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DEF4C" w14:textId="15A4668B" w:rsidR="008C44EE" w:rsidRPr="008C44EE" w:rsidRDefault="00610C0D" w:rsidP="00610C0D">
      <w:pPr>
        <w:pStyle w:val="Nadpis2"/>
        <w:tabs>
          <w:tab w:val="clear" w:pos="3600"/>
          <w:tab w:val="clear" w:pos="3888"/>
        </w:tabs>
        <w:jc w:val="center"/>
        <w:rPr>
          <w:rFonts w:ascii="Calibri" w:eastAsia="Calibri" w:hAnsi="Calibri" w:cs="Calibri"/>
          <w:i w:val="0"/>
          <w:szCs w:val="20"/>
          <w:lang w:val="sk-SK" w:eastAsia="en-US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7728" behindDoc="0" locked="0" layoutInCell="1" allowOverlap="1" wp14:anchorId="4F220206" wp14:editId="25C1C4B7">
            <wp:simplePos x="0" y="0"/>
            <wp:positionH relativeFrom="column">
              <wp:posOffset>-167005</wp:posOffset>
            </wp:positionH>
            <wp:positionV relativeFrom="paragraph">
              <wp:posOffset>-944245</wp:posOffset>
            </wp:positionV>
            <wp:extent cx="6164580" cy="864235"/>
            <wp:effectExtent l="0" t="0" r="0" b="0"/>
            <wp:wrapNone/>
            <wp:docPr id="2" name="Obrázok 2" descr="Hlavicka-V-a-V-ak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cka-V-a-V-akadem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8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920B34" w14:textId="77777777" w:rsidR="00522421" w:rsidRPr="00A56DFA" w:rsidRDefault="00522421" w:rsidP="007C66C6">
      <w:pPr>
        <w:pStyle w:val="Nadpis2"/>
        <w:tabs>
          <w:tab w:val="right" w:pos="9356"/>
        </w:tabs>
        <w:jc w:val="center"/>
        <w:rPr>
          <w:rFonts w:ascii="Calibri" w:eastAsia="Calibri" w:hAnsi="Calibri" w:cs="Calibri"/>
          <w:b w:val="0"/>
          <w:i w:val="0"/>
          <w:sz w:val="22"/>
          <w:szCs w:val="36"/>
          <w:lang w:val="sk-SK" w:eastAsia="en-US"/>
        </w:rPr>
      </w:pPr>
      <w:r w:rsidRPr="00A56DFA">
        <w:rPr>
          <w:rFonts w:ascii="Calibri" w:eastAsia="Calibri" w:hAnsi="Calibri" w:cs="Calibri"/>
          <w:i w:val="0"/>
          <w:sz w:val="32"/>
          <w:szCs w:val="36"/>
          <w:lang w:val="sk-SK" w:eastAsia="en-US"/>
        </w:rPr>
        <w:t>LEKÁRSKY POSUDOK</w:t>
      </w:r>
    </w:p>
    <w:p w14:paraId="46C4A680" w14:textId="77777777" w:rsidR="00522421" w:rsidRPr="00B43FA0" w:rsidRDefault="00522421" w:rsidP="008C44EE">
      <w:pPr>
        <w:pStyle w:val="Nadpis2"/>
        <w:jc w:val="center"/>
        <w:rPr>
          <w:rFonts w:ascii="Calibri" w:eastAsia="Calibri" w:hAnsi="Calibri" w:cs="Calibri"/>
          <w:i w:val="0"/>
          <w:lang w:val="sk-SK" w:eastAsia="en-US"/>
        </w:rPr>
      </w:pPr>
      <w:r w:rsidRPr="00B43FA0">
        <w:rPr>
          <w:rFonts w:ascii="Calibri" w:eastAsia="Calibri" w:hAnsi="Calibri" w:cs="Calibri"/>
          <w:i w:val="0"/>
          <w:lang w:val="sk-SK" w:eastAsia="en-US"/>
        </w:rPr>
        <w:t>o zdravotnej spôsobilosti na prácu</w:t>
      </w:r>
      <w:r w:rsidR="00C07969" w:rsidRPr="00B43FA0">
        <w:rPr>
          <w:rFonts w:ascii="Calibri" w:eastAsia="Calibri" w:hAnsi="Calibri" w:cs="Calibri"/>
          <w:i w:val="0"/>
          <w:lang w:val="sk-SK" w:eastAsia="en-US"/>
        </w:rPr>
        <w:t xml:space="preserve"> </w:t>
      </w:r>
      <w:r w:rsidRPr="00B43FA0">
        <w:rPr>
          <w:rFonts w:ascii="Calibri" w:eastAsia="Calibri" w:hAnsi="Calibri" w:cs="Calibri"/>
          <w:i w:val="0"/>
          <w:lang w:val="sk-SK" w:eastAsia="en-US"/>
        </w:rPr>
        <w:t>požadovaný v súvislosti s výkonom práce</w:t>
      </w:r>
      <w:bookmarkStart w:id="0" w:name="_GoBack"/>
      <w:bookmarkEnd w:id="0"/>
    </w:p>
    <w:p w14:paraId="013469D3" w14:textId="77777777" w:rsidR="00C07969" w:rsidRPr="005D31B2" w:rsidRDefault="00C07969" w:rsidP="00C07969">
      <w:pPr>
        <w:rPr>
          <w:rFonts w:eastAsia="Calibri"/>
          <w:sz w:val="16"/>
          <w:szCs w:val="16"/>
          <w:lang w:val="sk-SK" w:eastAsia="en-US"/>
        </w:rPr>
      </w:pPr>
    </w:p>
    <w:p w14:paraId="52CC77A7" w14:textId="77777777" w:rsidR="00522421" w:rsidRPr="00C20418" w:rsidRDefault="00522421" w:rsidP="00D343DA">
      <w:pPr>
        <w:spacing w:after="160" w:line="259" w:lineRule="auto"/>
        <w:jc w:val="center"/>
        <w:rPr>
          <w:rFonts w:ascii="Calibri" w:eastAsia="Calibri" w:hAnsi="Calibri"/>
          <w:b/>
          <w:caps/>
          <w:sz w:val="28"/>
          <w:szCs w:val="28"/>
          <w:lang w:val="sk-SK" w:eastAsia="en-US"/>
        </w:rPr>
      </w:pPr>
      <w:r w:rsidRPr="00C20418">
        <w:rPr>
          <w:rFonts w:ascii="Calibri" w:eastAsia="Calibri" w:hAnsi="Calibri"/>
          <w:b/>
          <w:caps/>
          <w:sz w:val="28"/>
          <w:szCs w:val="28"/>
          <w:lang w:val="sk-SK" w:eastAsia="en-US"/>
        </w:rPr>
        <w:t>Údaje o zamestnávateľovi:</w:t>
      </w:r>
    </w:p>
    <w:p w14:paraId="09171DC2" w14:textId="77777777" w:rsidR="00B14EEE" w:rsidRPr="00B81EA1" w:rsidRDefault="00522421" w:rsidP="00A62529">
      <w:pPr>
        <w:numPr>
          <w:ilvl w:val="0"/>
          <w:numId w:val="44"/>
        </w:numPr>
        <w:spacing w:after="120"/>
        <w:rPr>
          <w:rFonts w:ascii="Calibri" w:eastAsia="Calibri" w:hAnsi="Calibri"/>
          <w:sz w:val="22"/>
          <w:szCs w:val="22"/>
          <w:lang w:val="sk-SK" w:eastAsia="en-US"/>
        </w:rPr>
      </w:pPr>
      <w:r w:rsidRPr="004B75A8">
        <w:rPr>
          <w:rFonts w:ascii="Calibri" w:eastAsia="Calibri" w:hAnsi="Calibri"/>
          <w:sz w:val="22"/>
          <w:szCs w:val="22"/>
          <w:lang w:val="sk-SK" w:eastAsia="en-US"/>
        </w:rPr>
        <w:t xml:space="preserve">ak ide o </w:t>
      </w:r>
      <w:r w:rsidRPr="00C1349B">
        <w:rPr>
          <w:rFonts w:ascii="Calibri" w:eastAsia="Calibri" w:hAnsi="Calibri"/>
          <w:b/>
          <w:sz w:val="22"/>
          <w:szCs w:val="22"/>
          <w:lang w:val="sk-SK" w:eastAsia="en-US"/>
        </w:rPr>
        <w:t>právnickú osobu</w:t>
      </w:r>
      <w:r w:rsidRPr="004B75A8">
        <w:rPr>
          <w:rFonts w:ascii="Calibri" w:eastAsia="Calibri" w:hAnsi="Calibri"/>
          <w:sz w:val="22"/>
          <w:szCs w:val="22"/>
          <w:lang w:val="sk-SK" w:eastAsia="en-US"/>
        </w:rPr>
        <w:t xml:space="preserve">*) </w:t>
      </w:r>
    </w:p>
    <w:p w14:paraId="56DD637B" w14:textId="77777777" w:rsidR="00522421" w:rsidRPr="00074B9B" w:rsidRDefault="00522421" w:rsidP="00A62529">
      <w:pPr>
        <w:spacing w:after="120"/>
        <w:rPr>
          <w:rFonts w:ascii="Calibri" w:eastAsia="Calibri" w:hAnsi="Calibri"/>
          <w:sz w:val="22"/>
          <w:szCs w:val="22"/>
          <w:lang w:val="sk-SK" w:eastAsia="en-US"/>
        </w:rPr>
      </w:pPr>
      <w:r w:rsidRPr="00074B9B">
        <w:rPr>
          <w:rFonts w:ascii="Calibri" w:eastAsia="Calibri" w:hAnsi="Calibri"/>
          <w:sz w:val="22"/>
          <w:szCs w:val="22"/>
          <w:lang w:val="sk-SK" w:eastAsia="en-US"/>
        </w:rPr>
        <w:t>Obchodné meno:</w:t>
      </w:r>
      <w:r w:rsidR="00B14EEE" w:rsidRPr="00074B9B">
        <w:rPr>
          <w:rFonts w:ascii="Calibri" w:eastAsia="Calibri" w:hAnsi="Calibri"/>
          <w:sz w:val="16"/>
          <w:szCs w:val="16"/>
          <w:lang w:val="sk-SK" w:eastAsia="en-US"/>
        </w:rPr>
        <w:t>.......................................................................................................................................................................................................</w:t>
      </w:r>
      <w:r w:rsidRPr="00074B9B">
        <w:rPr>
          <w:rFonts w:ascii="Calibri" w:eastAsia="Calibri" w:hAnsi="Calibri"/>
          <w:sz w:val="22"/>
          <w:szCs w:val="22"/>
          <w:lang w:val="sk-SK" w:eastAsia="en-US"/>
        </w:rPr>
        <w:t xml:space="preserve"> </w:t>
      </w:r>
    </w:p>
    <w:p w14:paraId="063E54E2" w14:textId="77777777" w:rsidR="00522421" w:rsidRPr="00074B9B" w:rsidRDefault="00522421" w:rsidP="00A62529">
      <w:pPr>
        <w:spacing w:after="120"/>
        <w:rPr>
          <w:rFonts w:ascii="Calibri" w:eastAsia="Calibri" w:hAnsi="Calibri"/>
          <w:sz w:val="16"/>
          <w:szCs w:val="16"/>
          <w:lang w:val="sk-SK" w:eastAsia="en-US"/>
        </w:rPr>
      </w:pPr>
      <w:r w:rsidRPr="00074B9B">
        <w:rPr>
          <w:rFonts w:ascii="Calibri" w:eastAsia="Calibri" w:hAnsi="Calibri"/>
          <w:sz w:val="22"/>
          <w:szCs w:val="22"/>
          <w:lang w:val="sk-SK" w:eastAsia="en-US"/>
        </w:rPr>
        <w:t>Sídlo:</w:t>
      </w:r>
      <w:r w:rsidR="00B81EA1" w:rsidRPr="00074B9B">
        <w:rPr>
          <w:rFonts w:ascii="Calibri" w:eastAsia="Calibri" w:hAnsi="Calibri"/>
          <w:sz w:val="16"/>
          <w:szCs w:val="16"/>
          <w:lang w:val="sk-SK" w:eastAsia="en-US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14:paraId="204B047F" w14:textId="77777777" w:rsidR="00522421" w:rsidRPr="004B75A8" w:rsidRDefault="00522421" w:rsidP="00A62529">
      <w:pPr>
        <w:spacing w:after="120"/>
        <w:rPr>
          <w:rFonts w:ascii="Calibri" w:eastAsia="Calibri" w:hAnsi="Calibri"/>
          <w:b/>
          <w:sz w:val="22"/>
          <w:szCs w:val="22"/>
          <w:lang w:val="sk-SK" w:eastAsia="en-US"/>
        </w:rPr>
      </w:pPr>
      <w:r w:rsidRPr="00074B9B">
        <w:rPr>
          <w:rFonts w:ascii="Calibri" w:eastAsia="Calibri" w:hAnsi="Calibri"/>
          <w:sz w:val="22"/>
          <w:szCs w:val="22"/>
          <w:lang w:val="sk-SK" w:eastAsia="en-US"/>
        </w:rPr>
        <w:t>IČO:</w:t>
      </w:r>
      <w:r w:rsidR="00B81EA1" w:rsidRPr="00074B9B">
        <w:rPr>
          <w:rFonts w:ascii="Calibri" w:eastAsia="Calibri" w:hAnsi="Calibri"/>
          <w:sz w:val="22"/>
          <w:szCs w:val="22"/>
          <w:lang w:val="sk-SK" w:eastAsia="en-US"/>
        </w:rPr>
        <w:t>.</w:t>
      </w:r>
      <w:r w:rsidR="00B81EA1" w:rsidRPr="00074B9B">
        <w:rPr>
          <w:rFonts w:ascii="Calibri" w:eastAsia="Calibri" w:hAnsi="Calibri"/>
          <w:sz w:val="16"/>
          <w:szCs w:val="16"/>
          <w:lang w:val="sk-SK" w:eastAsia="en-US"/>
        </w:rPr>
        <w:t>................................................................</w:t>
      </w:r>
      <w:r w:rsidR="009E6486" w:rsidRPr="00074B9B">
        <w:rPr>
          <w:rFonts w:ascii="Calibri" w:eastAsia="Calibri" w:hAnsi="Calibri"/>
          <w:sz w:val="16"/>
          <w:szCs w:val="16"/>
          <w:lang w:val="sk-SK" w:eastAsia="en-US"/>
        </w:rPr>
        <w:t>..</w:t>
      </w:r>
      <w:r w:rsidRPr="004B75A8">
        <w:rPr>
          <w:rFonts w:ascii="Calibri" w:eastAsia="Calibri" w:hAnsi="Calibri"/>
          <w:b/>
          <w:sz w:val="22"/>
          <w:szCs w:val="22"/>
          <w:lang w:val="sk-SK" w:eastAsia="en-US"/>
        </w:rPr>
        <w:t xml:space="preserve"> </w:t>
      </w:r>
    </w:p>
    <w:p w14:paraId="78F83DEC" w14:textId="77777777" w:rsidR="00522421" w:rsidRPr="004B75A8" w:rsidRDefault="00522421" w:rsidP="00A62529">
      <w:pPr>
        <w:numPr>
          <w:ilvl w:val="0"/>
          <w:numId w:val="44"/>
        </w:numPr>
        <w:spacing w:after="120"/>
        <w:rPr>
          <w:rFonts w:ascii="Calibri" w:eastAsia="Calibri" w:hAnsi="Calibri"/>
          <w:sz w:val="22"/>
          <w:szCs w:val="22"/>
          <w:lang w:val="sk-SK" w:eastAsia="en-US"/>
        </w:rPr>
      </w:pPr>
      <w:r w:rsidRPr="004B75A8">
        <w:rPr>
          <w:rFonts w:ascii="Calibri" w:eastAsia="Calibri" w:hAnsi="Calibri"/>
          <w:sz w:val="22"/>
          <w:szCs w:val="22"/>
          <w:lang w:val="sk-SK" w:eastAsia="en-US"/>
        </w:rPr>
        <w:t xml:space="preserve">ak ide o </w:t>
      </w:r>
      <w:r w:rsidRPr="00C1349B">
        <w:rPr>
          <w:rFonts w:ascii="Calibri" w:eastAsia="Calibri" w:hAnsi="Calibri"/>
          <w:b/>
          <w:sz w:val="22"/>
          <w:szCs w:val="22"/>
          <w:lang w:val="sk-SK" w:eastAsia="en-US"/>
        </w:rPr>
        <w:t>fyzickú osobu – oprávnenú na podnikanie</w:t>
      </w:r>
      <w:r w:rsidRPr="004B75A8">
        <w:rPr>
          <w:rFonts w:ascii="Calibri" w:eastAsia="Calibri" w:hAnsi="Calibri"/>
          <w:sz w:val="22"/>
          <w:szCs w:val="22"/>
          <w:lang w:val="sk-SK" w:eastAsia="en-US"/>
        </w:rPr>
        <w:t xml:space="preserve">*) </w:t>
      </w:r>
    </w:p>
    <w:p w14:paraId="666C7301" w14:textId="693C57A6" w:rsidR="00522421" w:rsidRPr="00074B9B" w:rsidRDefault="00522421" w:rsidP="00A62529">
      <w:pPr>
        <w:spacing w:after="120"/>
        <w:rPr>
          <w:rFonts w:ascii="Calibri" w:eastAsia="Calibri" w:hAnsi="Calibri"/>
          <w:sz w:val="22"/>
          <w:szCs w:val="22"/>
          <w:lang w:val="sk-SK" w:eastAsia="en-US"/>
        </w:rPr>
      </w:pPr>
      <w:r w:rsidRPr="00074B9B">
        <w:rPr>
          <w:rFonts w:ascii="Calibri" w:eastAsia="Calibri" w:hAnsi="Calibri"/>
          <w:sz w:val="22"/>
          <w:szCs w:val="22"/>
          <w:lang w:val="sk-SK" w:eastAsia="en-US"/>
        </w:rPr>
        <w:t>Meno a</w:t>
      </w:r>
      <w:r w:rsidR="00E10564" w:rsidRPr="00074B9B">
        <w:rPr>
          <w:rFonts w:ascii="Calibri" w:eastAsia="Calibri" w:hAnsi="Calibri"/>
          <w:sz w:val="22"/>
          <w:szCs w:val="22"/>
          <w:lang w:val="sk-SK" w:eastAsia="en-US"/>
        </w:rPr>
        <w:t xml:space="preserve"> </w:t>
      </w:r>
      <w:r w:rsidRPr="00074B9B">
        <w:rPr>
          <w:rFonts w:ascii="Calibri" w:eastAsia="Calibri" w:hAnsi="Calibri"/>
          <w:sz w:val="22"/>
          <w:szCs w:val="22"/>
          <w:lang w:val="sk-SK" w:eastAsia="en-US"/>
        </w:rPr>
        <w:t>priezvisko:</w:t>
      </w:r>
      <w:r w:rsidR="00A56DFA" w:rsidRPr="00A56DFA">
        <w:rPr>
          <w:rFonts w:ascii="Calibri" w:eastAsia="Calibri" w:hAnsi="Calibri"/>
          <w:sz w:val="16"/>
          <w:szCs w:val="16"/>
          <w:lang w:val="sk-SK" w:eastAsia="en-US"/>
        </w:rPr>
        <w:t xml:space="preserve"> </w:t>
      </w:r>
      <w:r w:rsidR="00A56DFA" w:rsidRPr="00074B9B">
        <w:rPr>
          <w:rFonts w:ascii="Calibri" w:eastAsia="Calibri" w:hAnsi="Calibri"/>
          <w:sz w:val="16"/>
          <w:szCs w:val="16"/>
          <w:lang w:val="sk-SK" w:eastAsia="en-US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6984D955" w14:textId="77777777" w:rsidR="00522421" w:rsidRPr="00074B9B" w:rsidRDefault="00522421" w:rsidP="00A62529">
      <w:pPr>
        <w:spacing w:after="120"/>
        <w:rPr>
          <w:rFonts w:ascii="Calibri" w:eastAsia="Calibri" w:hAnsi="Calibri"/>
          <w:sz w:val="22"/>
          <w:szCs w:val="22"/>
          <w:lang w:val="sk-SK" w:eastAsia="en-US"/>
        </w:rPr>
      </w:pPr>
      <w:r w:rsidRPr="00074B9B">
        <w:rPr>
          <w:rFonts w:ascii="Calibri" w:eastAsia="Calibri" w:hAnsi="Calibri"/>
          <w:sz w:val="22"/>
          <w:szCs w:val="22"/>
          <w:lang w:val="sk-SK" w:eastAsia="en-US"/>
        </w:rPr>
        <w:t>Miesto podnikania:</w:t>
      </w:r>
      <w:r w:rsidR="00E10564" w:rsidRPr="00074B9B">
        <w:rPr>
          <w:rFonts w:ascii="Calibri" w:eastAsia="Calibri" w:hAnsi="Calibri"/>
          <w:sz w:val="22"/>
          <w:szCs w:val="22"/>
          <w:lang w:val="sk-SK" w:eastAsia="en-US"/>
        </w:rPr>
        <w:t xml:space="preserve"> </w:t>
      </w:r>
      <w:r w:rsidR="00A56DFA" w:rsidRPr="00074B9B">
        <w:rPr>
          <w:rFonts w:ascii="Calibri" w:eastAsia="Calibri" w:hAnsi="Calibri"/>
          <w:sz w:val="16"/>
          <w:szCs w:val="16"/>
          <w:lang w:val="sk-SK" w:eastAsia="en-US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8928844" w14:textId="77777777" w:rsidR="00522421" w:rsidRPr="00074B9B" w:rsidRDefault="00522421" w:rsidP="00A62529">
      <w:pPr>
        <w:spacing w:after="120"/>
        <w:rPr>
          <w:rFonts w:ascii="Calibri" w:eastAsia="Calibri" w:hAnsi="Calibri"/>
          <w:sz w:val="22"/>
          <w:szCs w:val="22"/>
          <w:lang w:val="sk-SK" w:eastAsia="en-US"/>
        </w:rPr>
      </w:pPr>
      <w:r w:rsidRPr="00074B9B">
        <w:rPr>
          <w:rFonts w:ascii="Calibri" w:eastAsia="Calibri" w:hAnsi="Calibri"/>
          <w:sz w:val="22"/>
          <w:szCs w:val="22"/>
          <w:lang w:val="sk-SK" w:eastAsia="en-US"/>
        </w:rPr>
        <w:t>IČO:</w:t>
      </w:r>
      <w:r w:rsidR="00A56DFA" w:rsidRPr="00074B9B">
        <w:rPr>
          <w:rFonts w:ascii="Calibri" w:eastAsia="Calibri" w:hAnsi="Calibri"/>
          <w:sz w:val="16"/>
          <w:szCs w:val="16"/>
          <w:lang w:val="sk-SK" w:eastAsia="en-US"/>
        </w:rPr>
        <w:t>......................................................................</w:t>
      </w:r>
    </w:p>
    <w:p w14:paraId="1882723F" w14:textId="28FB62FD" w:rsidR="00522421" w:rsidRPr="007D20AF" w:rsidRDefault="00522421" w:rsidP="00A62529">
      <w:pPr>
        <w:spacing w:after="120"/>
        <w:jc w:val="center"/>
        <w:rPr>
          <w:rFonts w:ascii="Calibri" w:eastAsia="Calibri" w:hAnsi="Calibri"/>
          <w:caps/>
          <w:sz w:val="28"/>
          <w:szCs w:val="28"/>
          <w:lang w:val="sk-SK" w:eastAsia="en-US"/>
        </w:rPr>
      </w:pPr>
      <w:r w:rsidRPr="001E00D7">
        <w:rPr>
          <w:rFonts w:ascii="Calibri" w:eastAsia="Calibri" w:hAnsi="Calibri"/>
          <w:b/>
          <w:caps/>
          <w:sz w:val="28"/>
          <w:szCs w:val="28"/>
          <w:lang w:val="sk-SK" w:eastAsia="en-US"/>
        </w:rPr>
        <w:t>Údaje o</w:t>
      </w:r>
      <w:r w:rsidR="002A21C3">
        <w:rPr>
          <w:rFonts w:ascii="Calibri" w:eastAsia="Calibri" w:hAnsi="Calibri"/>
          <w:b/>
          <w:caps/>
          <w:sz w:val="28"/>
          <w:szCs w:val="28"/>
          <w:lang w:val="sk-SK" w:eastAsia="en-US"/>
        </w:rPr>
        <w:t> </w:t>
      </w:r>
      <w:r w:rsidRPr="001E00D7">
        <w:rPr>
          <w:rFonts w:ascii="Calibri" w:eastAsia="Calibri" w:hAnsi="Calibri"/>
          <w:b/>
          <w:caps/>
          <w:sz w:val="28"/>
          <w:szCs w:val="28"/>
          <w:lang w:val="sk-SK" w:eastAsia="en-US"/>
        </w:rPr>
        <w:t>zamestnancovi</w:t>
      </w:r>
      <w:r w:rsidR="002A21C3">
        <w:rPr>
          <w:rFonts w:ascii="Calibri" w:eastAsia="Calibri" w:hAnsi="Calibri"/>
          <w:b/>
          <w:caps/>
          <w:sz w:val="28"/>
          <w:szCs w:val="28"/>
          <w:lang w:val="sk-SK" w:eastAsia="en-US"/>
        </w:rPr>
        <w:t xml:space="preserve"> </w:t>
      </w:r>
      <w:r w:rsidR="005F387F" w:rsidRPr="001E00D7">
        <w:rPr>
          <w:rFonts w:ascii="Calibri" w:eastAsia="Calibri" w:hAnsi="Calibri"/>
          <w:b/>
          <w:caps/>
          <w:sz w:val="28"/>
          <w:szCs w:val="28"/>
          <w:lang w:val="sk-SK" w:eastAsia="en-US"/>
        </w:rPr>
        <w:t xml:space="preserve">/ </w:t>
      </w:r>
      <w:r w:rsidR="00C1349B" w:rsidRPr="001E00D7">
        <w:rPr>
          <w:rFonts w:ascii="Calibri" w:eastAsia="Calibri" w:hAnsi="Calibri"/>
          <w:b/>
          <w:caps/>
          <w:sz w:val="28"/>
          <w:szCs w:val="28"/>
          <w:lang w:val="sk-SK" w:eastAsia="en-US"/>
        </w:rPr>
        <w:t xml:space="preserve">POSUDZOVANEJ </w:t>
      </w:r>
      <w:r w:rsidR="005F387F" w:rsidRPr="001E00D7">
        <w:rPr>
          <w:rFonts w:ascii="Calibri" w:eastAsia="Calibri" w:hAnsi="Calibri"/>
          <w:b/>
          <w:caps/>
          <w:sz w:val="28"/>
          <w:szCs w:val="28"/>
          <w:lang w:val="sk-SK" w:eastAsia="en-US"/>
        </w:rPr>
        <w:t>OSOBE</w:t>
      </w:r>
      <w:r w:rsidRPr="001E00D7">
        <w:rPr>
          <w:rFonts w:ascii="Calibri" w:eastAsia="Calibri" w:hAnsi="Calibri"/>
          <w:b/>
          <w:caps/>
          <w:sz w:val="28"/>
          <w:szCs w:val="28"/>
          <w:lang w:val="sk-SK" w:eastAsia="en-US"/>
        </w:rPr>
        <w:t>:</w:t>
      </w:r>
      <w:r w:rsidR="00FD4FEE">
        <w:rPr>
          <w:rFonts w:ascii="Calibri" w:eastAsia="Calibri" w:hAnsi="Calibri"/>
          <w:b/>
          <w:caps/>
          <w:sz w:val="28"/>
          <w:szCs w:val="28"/>
          <w:lang w:val="sk-SK" w:eastAsia="en-US"/>
        </w:rPr>
        <w:t xml:space="preserve"> </w:t>
      </w:r>
      <w:r w:rsidR="00FD4FEE" w:rsidRPr="007D20AF">
        <w:rPr>
          <w:rFonts w:ascii="Calibri" w:eastAsia="Calibri" w:hAnsi="Calibri"/>
          <w:caps/>
          <w:sz w:val="28"/>
          <w:szCs w:val="28"/>
          <w:lang w:val="sk-SK" w:eastAsia="en-US"/>
        </w:rPr>
        <w:t>*)</w:t>
      </w:r>
    </w:p>
    <w:p w14:paraId="5F6590AF" w14:textId="77777777" w:rsidR="00522421" w:rsidRPr="009A76DB" w:rsidRDefault="00522421" w:rsidP="00A62529">
      <w:pPr>
        <w:spacing w:after="120"/>
        <w:rPr>
          <w:rFonts w:ascii="Calibri" w:eastAsia="Calibri" w:hAnsi="Calibri"/>
          <w:sz w:val="16"/>
          <w:szCs w:val="16"/>
          <w:lang w:val="sk-SK" w:eastAsia="en-US"/>
        </w:rPr>
      </w:pPr>
      <w:r w:rsidRPr="00074B9B">
        <w:rPr>
          <w:rFonts w:ascii="Calibri" w:eastAsia="Calibri" w:hAnsi="Calibri"/>
          <w:sz w:val="22"/>
          <w:szCs w:val="22"/>
          <w:lang w:val="sk-SK" w:eastAsia="en-US"/>
        </w:rPr>
        <w:t>Meno a</w:t>
      </w:r>
      <w:r w:rsidR="00074B9B" w:rsidRPr="00074B9B">
        <w:rPr>
          <w:rFonts w:ascii="Calibri" w:eastAsia="Calibri" w:hAnsi="Calibri"/>
          <w:sz w:val="22"/>
          <w:szCs w:val="22"/>
          <w:lang w:val="sk-SK" w:eastAsia="en-US"/>
        </w:rPr>
        <w:t> </w:t>
      </w:r>
      <w:r w:rsidRPr="00074B9B">
        <w:rPr>
          <w:rFonts w:ascii="Calibri" w:eastAsia="Calibri" w:hAnsi="Calibri"/>
          <w:sz w:val="22"/>
          <w:szCs w:val="22"/>
          <w:lang w:val="sk-SK" w:eastAsia="en-US"/>
        </w:rPr>
        <w:t>priezvisk</w:t>
      </w:r>
      <w:r w:rsidR="00074B9B" w:rsidRPr="00074B9B">
        <w:rPr>
          <w:rFonts w:ascii="Calibri" w:eastAsia="Calibri" w:hAnsi="Calibri"/>
          <w:sz w:val="22"/>
          <w:szCs w:val="22"/>
          <w:lang w:val="sk-SK" w:eastAsia="en-US"/>
        </w:rPr>
        <w:t>o:</w:t>
      </w:r>
      <w:r w:rsidR="00C63325">
        <w:rPr>
          <w:rFonts w:ascii="Calibri" w:eastAsia="Calibri" w:hAnsi="Calibri"/>
          <w:sz w:val="16"/>
          <w:szCs w:val="16"/>
          <w:lang w:val="sk-SK" w:eastAsia="en-US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566C7372" w14:textId="77777777" w:rsidR="00522421" w:rsidRPr="00C63325" w:rsidRDefault="00522421" w:rsidP="00A62529">
      <w:pPr>
        <w:spacing w:after="120"/>
        <w:rPr>
          <w:rFonts w:ascii="Calibri" w:eastAsia="Calibri" w:hAnsi="Calibri"/>
          <w:sz w:val="16"/>
          <w:szCs w:val="16"/>
          <w:lang w:val="sk-SK" w:eastAsia="en-US"/>
        </w:rPr>
      </w:pPr>
      <w:r w:rsidRPr="00074B9B">
        <w:rPr>
          <w:rFonts w:ascii="Calibri" w:eastAsia="Calibri" w:hAnsi="Calibri"/>
          <w:sz w:val="22"/>
          <w:szCs w:val="22"/>
          <w:lang w:val="sk-SK" w:eastAsia="en-US"/>
        </w:rPr>
        <w:t>Dátum narodenia:</w:t>
      </w:r>
      <w:r w:rsidR="00C63325">
        <w:rPr>
          <w:rFonts w:ascii="Calibri" w:eastAsia="Calibri" w:hAnsi="Calibri"/>
          <w:sz w:val="16"/>
          <w:szCs w:val="16"/>
          <w:lang w:val="sk-SK" w:eastAsia="en-US"/>
        </w:rPr>
        <w:t>..........................................................................</w:t>
      </w:r>
    </w:p>
    <w:p w14:paraId="1995CF82" w14:textId="77777777" w:rsidR="00522421" w:rsidRPr="00C63325" w:rsidRDefault="00522421" w:rsidP="00A62529">
      <w:pPr>
        <w:spacing w:after="120"/>
        <w:rPr>
          <w:rFonts w:ascii="Calibri" w:eastAsia="Calibri" w:hAnsi="Calibri"/>
          <w:sz w:val="16"/>
          <w:szCs w:val="16"/>
          <w:lang w:val="sk-SK" w:eastAsia="en-US"/>
        </w:rPr>
      </w:pPr>
      <w:r w:rsidRPr="00074B9B">
        <w:rPr>
          <w:rFonts w:ascii="Calibri" w:eastAsia="Calibri" w:hAnsi="Calibri"/>
          <w:sz w:val="22"/>
          <w:szCs w:val="22"/>
          <w:lang w:val="sk-SK" w:eastAsia="en-US"/>
        </w:rPr>
        <w:t>Trvalý pobyt:</w:t>
      </w:r>
      <w:r w:rsidR="00C63325">
        <w:rPr>
          <w:rFonts w:ascii="Calibri" w:eastAsia="Calibri" w:hAnsi="Calibri"/>
          <w:sz w:val="16"/>
          <w:szCs w:val="16"/>
          <w:lang w:val="sk-SK" w:eastAsia="en-US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234661B4" w14:textId="77777777" w:rsidR="00023AE2" w:rsidRPr="00074B9B" w:rsidRDefault="00522421" w:rsidP="00A62529">
      <w:pPr>
        <w:spacing w:after="120"/>
        <w:rPr>
          <w:rFonts w:ascii="Calibri" w:eastAsia="Calibri" w:hAnsi="Calibri"/>
          <w:sz w:val="22"/>
          <w:szCs w:val="22"/>
          <w:lang w:val="sk-SK" w:eastAsia="en-US"/>
        </w:rPr>
      </w:pPr>
      <w:r w:rsidRPr="00074B9B">
        <w:rPr>
          <w:rFonts w:ascii="Calibri" w:eastAsia="Calibri" w:hAnsi="Calibri"/>
          <w:sz w:val="22"/>
          <w:szCs w:val="22"/>
          <w:lang w:val="sk-SK" w:eastAsia="en-US"/>
        </w:rPr>
        <w:t xml:space="preserve">Profesia – pracovné zaradenie – posudzovaná práca:  </w:t>
      </w:r>
      <w:r w:rsidR="002E54FC" w:rsidRPr="00074B9B">
        <w:rPr>
          <w:rFonts w:ascii="Calibri" w:eastAsia="Calibri" w:hAnsi="Calibri"/>
          <w:sz w:val="22"/>
          <w:szCs w:val="22"/>
          <w:lang w:val="sk-SK" w:eastAsia="en-US"/>
        </w:rPr>
        <w:t xml:space="preserve">     </w:t>
      </w:r>
    </w:p>
    <w:p w14:paraId="5E1F0810" w14:textId="0C1C8421" w:rsidR="00522421" w:rsidRDefault="00A62529" w:rsidP="00A62529">
      <w:pPr>
        <w:tabs>
          <w:tab w:val="left" w:pos="1843"/>
          <w:tab w:val="left" w:pos="2694"/>
        </w:tabs>
        <w:rPr>
          <w:rFonts w:ascii="Calibri" w:eastAsia="Calibri" w:hAnsi="Calibri"/>
          <w:b/>
          <w:caps/>
          <w:sz w:val="22"/>
          <w:szCs w:val="22"/>
          <w:lang w:val="sk-SK" w:eastAsia="en-US"/>
        </w:rPr>
      </w:pPr>
      <w:r>
        <w:rPr>
          <w:rFonts w:ascii="Calibri" w:eastAsia="Calibri" w:hAnsi="Calibri"/>
          <w:b/>
          <w:caps/>
          <w:sz w:val="22"/>
          <w:szCs w:val="22"/>
          <w:lang w:val="sk-SK" w:eastAsia="en-US"/>
        </w:rPr>
        <w:tab/>
      </w:r>
    </w:p>
    <w:p w14:paraId="67852733" w14:textId="4350EFB4" w:rsidR="00A62529" w:rsidRPr="00DA6026" w:rsidRDefault="00A62529" w:rsidP="009A7445">
      <w:pPr>
        <w:tabs>
          <w:tab w:val="left" w:pos="1843"/>
          <w:tab w:val="left" w:pos="2694"/>
        </w:tabs>
        <w:jc w:val="center"/>
        <w:rPr>
          <w:rFonts w:ascii="Calibri" w:eastAsia="Calibri" w:hAnsi="Calibri"/>
          <w:caps/>
          <w:sz w:val="22"/>
          <w:szCs w:val="22"/>
          <w:lang w:val="sk-SK" w:eastAsia="en-US"/>
        </w:rPr>
      </w:pPr>
      <w:r>
        <w:rPr>
          <w:rFonts w:ascii="Calibri" w:eastAsia="Calibri" w:hAnsi="Calibri"/>
          <w:b/>
          <w:caps/>
          <w:sz w:val="22"/>
          <w:szCs w:val="22"/>
          <w:lang w:val="sk-SK" w:eastAsia="en-US"/>
        </w:rPr>
        <w:t>06.1 OBSLUHA MOTOROVýCH VOZíKOV</w:t>
      </w:r>
    </w:p>
    <w:p w14:paraId="2E997EA7" w14:textId="1DBBAADD" w:rsidR="00A62529" w:rsidRPr="004B75A8" w:rsidRDefault="00A62529" w:rsidP="00A62529">
      <w:pPr>
        <w:tabs>
          <w:tab w:val="left" w:pos="1843"/>
          <w:tab w:val="left" w:pos="2694"/>
        </w:tabs>
        <w:rPr>
          <w:rFonts w:ascii="Calibri" w:eastAsia="Calibri" w:hAnsi="Calibri"/>
          <w:b/>
          <w:caps/>
          <w:sz w:val="22"/>
          <w:szCs w:val="22"/>
          <w:lang w:val="sk-SK" w:eastAsia="en-US"/>
        </w:rPr>
      </w:pPr>
      <w:r>
        <w:rPr>
          <w:rFonts w:ascii="Calibri" w:eastAsia="Calibri" w:hAnsi="Calibri"/>
          <w:b/>
          <w:caps/>
          <w:sz w:val="22"/>
          <w:szCs w:val="22"/>
          <w:lang w:val="sk-SK" w:eastAsia="en-US"/>
        </w:rPr>
        <w:tab/>
      </w:r>
    </w:p>
    <w:p w14:paraId="7F9BB2B1" w14:textId="4E3342E3" w:rsidR="00522421" w:rsidRPr="005D31B2" w:rsidRDefault="00522421" w:rsidP="00522421">
      <w:pPr>
        <w:spacing w:after="160" w:line="259" w:lineRule="auto"/>
        <w:rPr>
          <w:rFonts w:ascii="Calibri" w:eastAsia="Calibri" w:hAnsi="Calibri"/>
          <w:b/>
          <w:sz w:val="22"/>
          <w:szCs w:val="22"/>
          <w:vertAlign w:val="superscript"/>
          <w:lang w:val="sk-SK" w:eastAsia="en-US"/>
        </w:rPr>
      </w:pPr>
      <w:r w:rsidRPr="00074B9B">
        <w:rPr>
          <w:rFonts w:ascii="Calibri" w:eastAsia="Calibri" w:hAnsi="Calibri"/>
          <w:sz w:val="22"/>
          <w:szCs w:val="22"/>
          <w:lang w:val="sk-SK" w:eastAsia="en-US"/>
        </w:rPr>
        <w:t xml:space="preserve">Faktory práce a pracovného prostredia: </w:t>
      </w:r>
      <w:r w:rsidR="00FB68E5" w:rsidRPr="005D31B2">
        <w:rPr>
          <w:rFonts w:ascii="Calibri" w:eastAsia="Calibri" w:hAnsi="Calibri"/>
          <w:b/>
          <w:sz w:val="22"/>
          <w:szCs w:val="22"/>
          <w:lang w:val="sk-SK" w:eastAsia="en-US"/>
        </w:rPr>
        <w:t>fyzická záťaž</w:t>
      </w:r>
      <w:r w:rsidR="007878B6" w:rsidRPr="005D31B2">
        <w:rPr>
          <w:rFonts w:ascii="Calibri" w:eastAsia="Calibri" w:hAnsi="Calibri"/>
          <w:b/>
          <w:sz w:val="22"/>
          <w:szCs w:val="22"/>
          <w:lang w:val="sk-SK" w:eastAsia="en-US"/>
        </w:rPr>
        <w:t>-ručná manipulácia s bremenami</w:t>
      </w:r>
      <w:r w:rsidR="00FB68E5" w:rsidRPr="005D31B2">
        <w:rPr>
          <w:rFonts w:ascii="Calibri" w:eastAsia="Calibri" w:hAnsi="Calibri"/>
          <w:b/>
          <w:sz w:val="22"/>
          <w:szCs w:val="22"/>
          <w:lang w:val="sk-SK" w:eastAsia="en-US"/>
        </w:rPr>
        <w:t>,</w:t>
      </w:r>
      <w:r w:rsidR="00F7100E" w:rsidRPr="005D31B2">
        <w:rPr>
          <w:rFonts w:ascii="Calibri" w:eastAsia="Calibri" w:hAnsi="Calibri"/>
          <w:b/>
          <w:sz w:val="22"/>
          <w:szCs w:val="22"/>
          <w:lang w:val="sk-SK" w:eastAsia="en-US"/>
        </w:rPr>
        <w:t xml:space="preserve"> záťaž teplom</w:t>
      </w:r>
      <w:r w:rsidR="00F7100E">
        <w:rPr>
          <w:rFonts w:ascii="Calibri" w:eastAsia="Calibri" w:hAnsi="Calibri"/>
          <w:sz w:val="22"/>
          <w:szCs w:val="22"/>
          <w:lang w:val="sk-SK" w:eastAsia="en-US"/>
        </w:rPr>
        <w:t xml:space="preserve"> </w:t>
      </w:r>
      <w:r w:rsidR="007878B6">
        <w:rPr>
          <w:rFonts w:ascii="Calibri" w:eastAsia="Calibri" w:hAnsi="Calibri"/>
          <w:sz w:val="22"/>
          <w:szCs w:val="22"/>
          <w:lang w:val="sk-SK" w:eastAsia="en-US"/>
        </w:rPr>
        <w:br/>
        <w:t xml:space="preserve">                                                                        </w:t>
      </w:r>
      <w:r w:rsidR="00F7100E" w:rsidRPr="005D31B2">
        <w:rPr>
          <w:rFonts w:ascii="Calibri" w:eastAsia="Calibri" w:hAnsi="Calibri"/>
          <w:b/>
          <w:sz w:val="22"/>
          <w:szCs w:val="22"/>
          <w:lang w:val="sk-SK" w:eastAsia="en-US"/>
        </w:rPr>
        <w:t>a chladom pri práci,</w:t>
      </w:r>
      <w:r w:rsidR="007878B6" w:rsidRPr="005D31B2">
        <w:rPr>
          <w:rFonts w:ascii="Calibri" w:eastAsia="Calibri" w:hAnsi="Calibri"/>
          <w:b/>
          <w:sz w:val="22"/>
          <w:szCs w:val="22"/>
          <w:lang w:val="sk-SK" w:eastAsia="en-US"/>
        </w:rPr>
        <w:t xml:space="preserve"> hluk</w:t>
      </w:r>
      <w:r w:rsidR="009E38D2" w:rsidRPr="005D31B2">
        <w:rPr>
          <w:rFonts w:ascii="Calibri" w:eastAsia="Calibri" w:hAnsi="Calibri"/>
          <w:b/>
          <w:sz w:val="22"/>
          <w:szCs w:val="22"/>
          <w:lang w:val="sk-SK" w:eastAsia="en-US"/>
        </w:rPr>
        <w:t xml:space="preserve">, vibrácie </w:t>
      </w:r>
      <w:r w:rsidR="009E38D2" w:rsidRPr="005D31B2">
        <w:rPr>
          <w:rFonts w:ascii="Calibri" w:eastAsia="Calibri" w:hAnsi="Calibri"/>
          <w:b/>
          <w:vertAlign w:val="superscript"/>
          <w:lang w:val="sk-SK" w:eastAsia="en-US"/>
        </w:rPr>
        <w:t>*</w:t>
      </w:r>
      <w:r w:rsidR="00804596">
        <w:rPr>
          <w:rFonts w:ascii="Calibri" w:eastAsia="Calibri" w:hAnsi="Calibri"/>
          <w:b/>
          <w:vertAlign w:val="superscript"/>
          <w:lang w:val="sk-SK" w:eastAsia="en-US"/>
        </w:rPr>
        <w:t>)</w:t>
      </w:r>
    </w:p>
    <w:p w14:paraId="13232711" w14:textId="77777777" w:rsidR="00522421" w:rsidRPr="004B75A8" w:rsidRDefault="00522421" w:rsidP="00522421">
      <w:pPr>
        <w:spacing w:after="160" w:line="259" w:lineRule="auto"/>
        <w:rPr>
          <w:rFonts w:ascii="Calibri" w:eastAsia="Calibri" w:hAnsi="Calibri"/>
          <w:b/>
          <w:caps/>
          <w:sz w:val="22"/>
          <w:szCs w:val="22"/>
          <w:lang w:val="sk-SK" w:eastAsia="en-US"/>
        </w:rPr>
      </w:pPr>
      <w:r w:rsidRPr="00074B9B">
        <w:rPr>
          <w:rFonts w:ascii="Calibri" w:eastAsia="Calibri" w:hAnsi="Calibri"/>
          <w:sz w:val="22"/>
          <w:szCs w:val="22"/>
          <w:lang w:val="sk-SK" w:eastAsia="en-US"/>
        </w:rPr>
        <w:t>Kategória práce pre jednotlivé faktory práce a pracovného prostredia:</w:t>
      </w:r>
      <w:r w:rsidR="009B3CB1" w:rsidRPr="004B75A8">
        <w:rPr>
          <w:rFonts w:ascii="Calibri" w:eastAsia="Calibri" w:hAnsi="Calibri"/>
          <w:sz w:val="22"/>
          <w:szCs w:val="22"/>
          <w:lang w:val="sk-SK" w:eastAsia="en-US"/>
        </w:rPr>
        <w:t xml:space="preserve">        </w:t>
      </w:r>
      <w:r w:rsidRPr="004B75A8">
        <w:rPr>
          <w:rFonts w:ascii="Calibri" w:eastAsia="Calibri" w:hAnsi="Calibri"/>
          <w:sz w:val="22"/>
          <w:szCs w:val="22"/>
          <w:lang w:val="sk-SK" w:eastAsia="en-US"/>
        </w:rPr>
        <w:t xml:space="preserve"> </w:t>
      </w:r>
      <w:r w:rsidRPr="004B75A8">
        <w:rPr>
          <w:rFonts w:ascii="Calibri" w:eastAsia="Calibri" w:hAnsi="Calibri"/>
          <w:b/>
          <w:caps/>
          <w:sz w:val="22"/>
          <w:szCs w:val="22"/>
          <w:lang w:val="sk-SK" w:eastAsia="en-US"/>
        </w:rPr>
        <w:t>II.</w:t>
      </w:r>
      <w:r w:rsidR="009B3CB1" w:rsidRPr="004B75A8">
        <w:rPr>
          <w:rFonts w:ascii="Calibri" w:eastAsia="Calibri" w:hAnsi="Calibri"/>
          <w:b/>
          <w:caps/>
          <w:sz w:val="22"/>
          <w:szCs w:val="22"/>
          <w:lang w:val="sk-SK" w:eastAsia="en-US"/>
        </w:rPr>
        <w:t xml:space="preserve"> </w:t>
      </w:r>
      <w:r w:rsidRPr="004B75A8">
        <w:rPr>
          <w:rFonts w:ascii="Calibri" w:eastAsia="Calibri" w:hAnsi="Calibri"/>
          <w:b/>
          <w:caps/>
          <w:sz w:val="22"/>
          <w:szCs w:val="22"/>
          <w:lang w:val="sk-SK" w:eastAsia="en-US"/>
        </w:rPr>
        <w:t>kategória</w:t>
      </w:r>
    </w:p>
    <w:p w14:paraId="469E66E8" w14:textId="77777777" w:rsidR="00522421" w:rsidRPr="00D2257E" w:rsidRDefault="00522421" w:rsidP="001E00D7">
      <w:pPr>
        <w:spacing w:after="160" w:line="259" w:lineRule="auto"/>
        <w:jc w:val="center"/>
        <w:rPr>
          <w:rFonts w:ascii="Calibri" w:eastAsia="Calibri" w:hAnsi="Calibri"/>
          <w:b/>
          <w:caps/>
          <w:sz w:val="28"/>
          <w:szCs w:val="28"/>
          <w:lang w:val="sk-SK" w:eastAsia="en-US"/>
        </w:rPr>
      </w:pPr>
      <w:r w:rsidRPr="00D2257E">
        <w:rPr>
          <w:rFonts w:ascii="Calibri" w:eastAsia="Calibri" w:hAnsi="Calibri"/>
          <w:b/>
          <w:caps/>
          <w:sz w:val="28"/>
          <w:szCs w:val="28"/>
          <w:lang w:val="sk-SK" w:eastAsia="en-US"/>
        </w:rPr>
        <w:t>Záver:</w:t>
      </w:r>
    </w:p>
    <w:p w14:paraId="45DEA0CE" w14:textId="77777777" w:rsidR="00522421" w:rsidRPr="004B75A8" w:rsidRDefault="00522421" w:rsidP="00A56DFA">
      <w:pPr>
        <w:spacing w:line="259" w:lineRule="auto"/>
        <w:rPr>
          <w:rFonts w:ascii="Calibri" w:eastAsia="Calibri" w:hAnsi="Calibri"/>
          <w:sz w:val="22"/>
          <w:szCs w:val="22"/>
          <w:lang w:val="sk-SK" w:eastAsia="en-US"/>
        </w:rPr>
      </w:pPr>
      <w:r w:rsidRPr="004B75A8">
        <w:rPr>
          <w:rFonts w:ascii="Calibri" w:eastAsia="Calibri" w:hAnsi="Calibri"/>
          <w:b/>
          <w:sz w:val="22"/>
          <w:szCs w:val="22"/>
          <w:lang w:val="sk-SK" w:eastAsia="en-US"/>
        </w:rPr>
        <w:t>a)</w:t>
      </w:r>
      <w:r w:rsidRPr="004B75A8">
        <w:rPr>
          <w:rFonts w:ascii="Calibri" w:eastAsia="Calibri" w:hAnsi="Calibri"/>
          <w:sz w:val="22"/>
          <w:szCs w:val="22"/>
          <w:lang w:val="sk-SK" w:eastAsia="en-US"/>
        </w:rPr>
        <w:tab/>
        <w:t xml:space="preserve">Spôsobilý na výkon posudzovanej práce*) </w:t>
      </w:r>
    </w:p>
    <w:p w14:paraId="08CBE677" w14:textId="77777777" w:rsidR="00370D42" w:rsidRDefault="00522421" w:rsidP="00A56DFA">
      <w:pPr>
        <w:spacing w:line="259" w:lineRule="auto"/>
        <w:rPr>
          <w:rFonts w:ascii="Calibri" w:eastAsia="Calibri" w:hAnsi="Calibri"/>
          <w:sz w:val="22"/>
          <w:szCs w:val="22"/>
          <w:lang w:val="sk-SK" w:eastAsia="en-US"/>
        </w:rPr>
      </w:pPr>
      <w:r w:rsidRPr="004B75A8">
        <w:rPr>
          <w:rFonts w:ascii="Calibri" w:eastAsia="Calibri" w:hAnsi="Calibri"/>
          <w:b/>
          <w:sz w:val="22"/>
          <w:szCs w:val="22"/>
          <w:lang w:val="sk-SK" w:eastAsia="en-US"/>
        </w:rPr>
        <w:lastRenderedPageBreak/>
        <w:t>b)</w:t>
      </w:r>
      <w:r w:rsidRPr="004B75A8">
        <w:rPr>
          <w:rFonts w:ascii="Calibri" w:eastAsia="Calibri" w:hAnsi="Calibri"/>
          <w:sz w:val="22"/>
          <w:szCs w:val="22"/>
          <w:lang w:val="sk-SK" w:eastAsia="en-US"/>
        </w:rPr>
        <w:tab/>
        <w:t>Spôsobilý na výkon posudzovanej práce s dočasným obmedzení</w:t>
      </w:r>
      <w:r w:rsidR="00C9180B" w:rsidRPr="004B75A8">
        <w:rPr>
          <w:rFonts w:ascii="Calibri" w:eastAsia="Calibri" w:hAnsi="Calibri"/>
          <w:sz w:val="22"/>
          <w:szCs w:val="22"/>
          <w:lang w:val="sk-SK" w:eastAsia="en-US"/>
        </w:rPr>
        <w:t>m</w:t>
      </w:r>
      <w:r w:rsidR="00244A9C" w:rsidRPr="004B75A8">
        <w:rPr>
          <w:rFonts w:ascii="Calibri" w:eastAsia="Calibri" w:hAnsi="Calibri"/>
          <w:sz w:val="22"/>
          <w:szCs w:val="22"/>
          <w:lang w:val="sk-SK" w:eastAsia="en-US"/>
        </w:rPr>
        <w:t>*)</w:t>
      </w:r>
    </w:p>
    <w:p w14:paraId="11551EBA" w14:textId="77777777" w:rsidR="005D31B2" w:rsidRPr="005D31B2" w:rsidRDefault="005D31B2" w:rsidP="00A56DFA">
      <w:pPr>
        <w:spacing w:line="259" w:lineRule="auto"/>
        <w:rPr>
          <w:rFonts w:ascii="Calibri" w:eastAsia="Calibri" w:hAnsi="Calibri"/>
          <w:sz w:val="16"/>
          <w:szCs w:val="16"/>
          <w:lang w:val="sk-SK" w:eastAsia="en-US"/>
        </w:rPr>
      </w:pPr>
    </w:p>
    <w:p w14:paraId="09888197" w14:textId="77777777" w:rsidR="00A56DFA" w:rsidRPr="00A56DFA" w:rsidRDefault="00A56DFA" w:rsidP="00A56DFA">
      <w:pPr>
        <w:spacing w:line="259" w:lineRule="auto"/>
        <w:rPr>
          <w:rFonts w:ascii="Calibri" w:eastAsia="Calibri" w:hAnsi="Calibri"/>
          <w:sz w:val="16"/>
          <w:szCs w:val="22"/>
          <w:lang w:val="sk-SK" w:eastAsia="en-US"/>
        </w:rPr>
      </w:pPr>
      <w:r>
        <w:rPr>
          <w:rFonts w:ascii="Calibri" w:eastAsia="Calibri" w:hAnsi="Calibri"/>
          <w:sz w:val="16"/>
          <w:szCs w:val="22"/>
          <w:lang w:val="sk-SK" w:eastAsia="en-US"/>
        </w:rPr>
        <w:tab/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54E0444A" w14:textId="77777777" w:rsidR="00522421" w:rsidRPr="004B75A8" w:rsidRDefault="00522421" w:rsidP="00A56DFA">
      <w:pPr>
        <w:spacing w:line="259" w:lineRule="auto"/>
        <w:rPr>
          <w:rFonts w:ascii="Calibri" w:eastAsia="Calibri" w:hAnsi="Calibri"/>
          <w:sz w:val="22"/>
          <w:szCs w:val="22"/>
          <w:lang w:val="sk-SK" w:eastAsia="en-US"/>
        </w:rPr>
      </w:pPr>
      <w:r w:rsidRPr="004B75A8">
        <w:rPr>
          <w:rFonts w:ascii="Calibri" w:eastAsia="Calibri" w:hAnsi="Calibri"/>
          <w:b/>
          <w:sz w:val="22"/>
          <w:szCs w:val="22"/>
          <w:lang w:val="sk-SK" w:eastAsia="en-US"/>
        </w:rPr>
        <w:t>c)</w:t>
      </w:r>
      <w:r w:rsidRPr="004B75A8">
        <w:rPr>
          <w:rFonts w:ascii="Calibri" w:eastAsia="Calibri" w:hAnsi="Calibri"/>
          <w:sz w:val="22"/>
          <w:szCs w:val="22"/>
          <w:lang w:val="sk-SK" w:eastAsia="en-US"/>
        </w:rPr>
        <w:tab/>
        <w:t xml:space="preserve">Dlhodobo nespôsobilý na výkon posudzovanej práce*)  </w:t>
      </w:r>
    </w:p>
    <w:p w14:paraId="3AA89AD5" w14:textId="7E37BF45" w:rsidR="00D2257E" w:rsidRDefault="00D2257E" w:rsidP="00522421">
      <w:pPr>
        <w:spacing w:after="160" w:line="259" w:lineRule="auto"/>
        <w:rPr>
          <w:rFonts w:ascii="Calibri" w:eastAsia="Calibri" w:hAnsi="Calibri"/>
          <w:sz w:val="16"/>
          <w:szCs w:val="16"/>
          <w:lang w:val="sk-SK" w:eastAsia="en-US"/>
        </w:rPr>
      </w:pPr>
    </w:p>
    <w:p w14:paraId="43558453" w14:textId="60ED4271" w:rsidR="00784ED3" w:rsidRDefault="00784ED3" w:rsidP="00522421">
      <w:pPr>
        <w:spacing w:after="160" w:line="259" w:lineRule="auto"/>
        <w:rPr>
          <w:rFonts w:ascii="Calibri" w:eastAsia="Calibri" w:hAnsi="Calibri"/>
          <w:sz w:val="16"/>
          <w:szCs w:val="16"/>
          <w:lang w:val="sk-SK" w:eastAsia="en-US"/>
        </w:rPr>
      </w:pPr>
    </w:p>
    <w:p w14:paraId="091AE62F" w14:textId="77777777" w:rsidR="00784ED3" w:rsidRPr="00FF2D50" w:rsidRDefault="00784ED3" w:rsidP="00522421">
      <w:pPr>
        <w:spacing w:after="160" w:line="259" w:lineRule="auto"/>
        <w:rPr>
          <w:rFonts w:ascii="Calibri" w:eastAsia="Calibri" w:hAnsi="Calibri"/>
          <w:sz w:val="16"/>
          <w:szCs w:val="16"/>
          <w:lang w:val="sk-SK" w:eastAsia="en-US"/>
        </w:rPr>
      </w:pPr>
    </w:p>
    <w:p w14:paraId="7148AFF2" w14:textId="77777777" w:rsidR="00FF2D50" w:rsidRPr="00FF2D50" w:rsidRDefault="00FF2D50" w:rsidP="002F5AE2">
      <w:pPr>
        <w:spacing w:after="160" w:line="259" w:lineRule="auto"/>
        <w:rPr>
          <w:rFonts w:ascii="Calibri" w:eastAsia="Calibri" w:hAnsi="Calibri"/>
          <w:sz w:val="16"/>
          <w:szCs w:val="16"/>
          <w:lang w:val="sk-SK" w:eastAsia="en-US"/>
        </w:rPr>
      </w:pPr>
    </w:p>
    <w:p w14:paraId="0C92DD90" w14:textId="77777777" w:rsidR="00A306AE" w:rsidRPr="00B43FA0" w:rsidRDefault="00D2257E" w:rsidP="002F5AE2">
      <w:pPr>
        <w:pStyle w:val="Nadpis2"/>
        <w:jc w:val="right"/>
        <w:rPr>
          <w:rFonts w:ascii="Calibri" w:eastAsia="Calibri" w:hAnsi="Calibri" w:cs="Calibri"/>
          <w:b w:val="0"/>
          <w:i w:val="0"/>
          <w:sz w:val="22"/>
          <w:szCs w:val="22"/>
          <w:lang w:val="sk-SK" w:eastAsia="en-US"/>
        </w:rPr>
      </w:pPr>
      <w:r w:rsidRPr="00B43FA0">
        <w:rPr>
          <w:rFonts w:ascii="Calibri" w:eastAsia="Calibri" w:hAnsi="Calibri" w:cs="Calibri"/>
          <w:b w:val="0"/>
          <w:i w:val="0"/>
          <w:sz w:val="22"/>
          <w:szCs w:val="22"/>
          <w:lang w:val="sk-SK" w:eastAsia="en-US"/>
        </w:rPr>
        <w:t xml:space="preserve"> ________________________________________</w:t>
      </w:r>
    </w:p>
    <w:p w14:paraId="794AA085" w14:textId="637ED836" w:rsidR="00522421" w:rsidRPr="00B43FA0" w:rsidRDefault="004A7EB0" w:rsidP="004A7EB0">
      <w:pPr>
        <w:spacing w:line="20" w:lineRule="atLeast"/>
        <w:rPr>
          <w:rFonts w:ascii="Calibri" w:eastAsia="Calibri" w:hAnsi="Calibri" w:cs="Calibri"/>
          <w:b/>
          <w:i/>
          <w:sz w:val="22"/>
          <w:szCs w:val="22"/>
          <w:lang w:val="sk-SK" w:eastAsia="en-US"/>
        </w:rPr>
      </w:pPr>
      <w:r w:rsidRPr="004B75A8">
        <w:rPr>
          <w:rFonts w:ascii="Calibri" w:eastAsia="Calibri" w:hAnsi="Calibri"/>
          <w:sz w:val="22"/>
          <w:szCs w:val="22"/>
          <w:lang w:val="sk-SK" w:eastAsia="en-US"/>
        </w:rPr>
        <w:t xml:space="preserve">Dátum: </w:t>
      </w:r>
      <w:r>
        <w:rPr>
          <w:rFonts w:ascii="Calibri" w:eastAsia="Calibri" w:hAnsi="Calibri"/>
          <w:sz w:val="22"/>
          <w:szCs w:val="22"/>
          <w:lang w:val="sk-SK" w:eastAsia="en-US"/>
        </w:rPr>
        <w:tab/>
      </w:r>
      <w:r>
        <w:rPr>
          <w:rFonts w:ascii="Calibri" w:eastAsia="Calibri" w:hAnsi="Calibri"/>
          <w:sz w:val="22"/>
          <w:szCs w:val="22"/>
          <w:lang w:val="sk-SK" w:eastAsia="en-US"/>
        </w:rPr>
        <w:tab/>
      </w:r>
      <w:r>
        <w:rPr>
          <w:rFonts w:ascii="Calibri" w:eastAsia="Calibri" w:hAnsi="Calibri" w:cs="Calibri"/>
          <w:b/>
          <w:i/>
          <w:sz w:val="22"/>
          <w:szCs w:val="22"/>
          <w:lang w:val="sk-SK" w:eastAsia="en-US"/>
        </w:rPr>
        <w:tab/>
      </w:r>
      <w:r>
        <w:rPr>
          <w:rFonts w:ascii="Calibri" w:eastAsia="Calibri" w:hAnsi="Calibri" w:cs="Calibri"/>
          <w:b/>
          <w:i/>
          <w:sz w:val="22"/>
          <w:szCs w:val="22"/>
          <w:lang w:val="sk-SK" w:eastAsia="en-US"/>
        </w:rPr>
        <w:tab/>
      </w:r>
      <w:r>
        <w:rPr>
          <w:rFonts w:ascii="Calibri" w:eastAsia="Calibri" w:hAnsi="Calibri" w:cs="Calibri"/>
          <w:b/>
          <w:i/>
          <w:sz w:val="22"/>
          <w:szCs w:val="22"/>
          <w:lang w:val="sk-SK" w:eastAsia="en-US"/>
        </w:rPr>
        <w:tab/>
        <w:t xml:space="preserve">         </w:t>
      </w:r>
      <w:r w:rsidR="00D2257E" w:rsidRPr="00B43FA0">
        <w:rPr>
          <w:rFonts w:ascii="Calibri" w:eastAsia="Calibri" w:hAnsi="Calibri" w:cs="Calibri"/>
          <w:sz w:val="22"/>
          <w:szCs w:val="22"/>
          <w:lang w:val="sk-SK" w:eastAsia="en-US"/>
        </w:rPr>
        <w:t xml:space="preserve">          </w:t>
      </w:r>
      <w:r w:rsidR="00522421" w:rsidRPr="00B43FA0">
        <w:rPr>
          <w:rFonts w:ascii="Calibri" w:eastAsia="Calibri" w:hAnsi="Calibri" w:cs="Calibri"/>
          <w:sz w:val="22"/>
          <w:szCs w:val="22"/>
          <w:lang w:val="sk-SK" w:eastAsia="en-US"/>
        </w:rPr>
        <w:t>odtlačok pečiatky s uvedením špecializácie lekára</w:t>
      </w:r>
    </w:p>
    <w:p w14:paraId="3EFD0BE6" w14:textId="77777777" w:rsidR="00522421" w:rsidRPr="00B43FA0" w:rsidRDefault="00A81819" w:rsidP="008C44EE">
      <w:pPr>
        <w:pStyle w:val="Nadpis2"/>
        <w:spacing w:line="20" w:lineRule="atLeast"/>
        <w:jc w:val="center"/>
        <w:rPr>
          <w:rFonts w:ascii="Calibri" w:eastAsia="Calibri" w:hAnsi="Calibri" w:cs="Calibri"/>
          <w:b w:val="0"/>
          <w:i w:val="0"/>
          <w:sz w:val="22"/>
          <w:szCs w:val="22"/>
          <w:lang w:val="sk-SK" w:eastAsia="en-US"/>
        </w:rPr>
      </w:pPr>
      <w:r w:rsidRPr="00B43FA0">
        <w:rPr>
          <w:rFonts w:ascii="Calibri" w:eastAsia="Calibri" w:hAnsi="Calibri" w:cs="Calibri"/>
          <w:b w:val="0"/>
          <w:i w:val="0"/>
          <w:sz w:val="22"/>
          <w:szCs w:val="22"/>
          <w:lang w:val="sk-SK" w:eastAsia="en-US"/>
        </w:rPr>
        <w:t xml:space="preserve">                                                                                                             </w:t>
      </w:r>
      <w:r w:rsidR="00522421" w:rsidRPr="00B43FA0">
        <w:rPr>
          <w:rFonts w:ascii="Calibri" w:eastAsia="Calibri" w:hAnsi="Calibri" w:cs="Calibri"/>
          <w:b w:val="0"/>
          <w:i w:val="0"/>
          <w:sz w:val="22"/>
          <w:szCs w:val="22"/>
          <w:lang w:val="sk-SK" w:eastAsia="en-US"/>
        </w:rPr>
        <w:t xml:space="preserve">a podpis lekára vykonávajúceho lekársku </w:t>
      </w:r>
    </w:p>
    <w:p w14:paraId="0CBE3A85" w14:textId="77777777" w:rsidR="00522421" w:rsidRPr="00B43FA0" w:rsidRDefault="00A81819" w:rsidP="008C44EE">
      <w:pPr>
        <w:pStyle w:val="Nadpis2"/>
        <w:spacing w:line="20" w:lineRule="atLeast"/>
        <w:jc w:val="center"/>
        <w:rPr>
          <w:rFonts w:ascii="Calibri" w:eastAsia="Calibri" w:hAnsi="Calibri" w:cs="Calibri"/>
          <w:b w:val="0"/>
          <w:i w:val="0"/>
          <w:sz w:val="22"/>
          <w:szCs w:val="22"/>
          <w:lang w:val="sk-SK" w:eastAsia="en-US"/>
        </w:rPr>
      </w:pPr>
      <w:r w:rsidRPr="00B43FA0">
        <w:rPr>
          <w:rFonts w:ascii="Calibri" w:eastAsia="Calibri" w:hAnsi="Calibri" w:cs="Calibri"/>
          <w:b w:val="0"/>
          <w:i w:val="0"/>
          <w:sz w:val="22"/>
          <w:szCs w:val="22"/>
          <w:lang w:val="sk-SK" w:eastAsia="en-US"/>
        </w:rPr>
        <w:t xml:space="preserve">                                                                                                             </w:t>
      </w:r>
      <w:r w:rsidR="00522421" w:rsidRPr="00B43FA0">
        <w:rPr>
          <w:rFonts w:ascii="Calibri" w:eastAsia="Calibri" w:hAnsi="Calibri" w:cs="Calibri"/>
          <w:b w:val="0"/>
          <w:i w:val="0"/>
          <w:sz w:val="22"/>
          <w:szCs w:val="22"/>
          <w:lang w:val="sk-SK" w:eastAsia="en-US"/>
        </w:rPr>
        <w:t xml:space="preserve">prehliadku </w:t>
      </w:r>
      <w:r w:rsidR="00A03185" w:rsidRPr="004B75A8">
        <w:rPr>
          <w:rFonts w:ascii="Calibri" w:eastAsia="Calibri" w:hAnsi="Calibri" w:cs="Calibri"/>
          <w:b w:val="0"/>
          <w:i w:val="0"/>
          <w:sz w:val="22"/>
          <w:szCs w:val="22"/>
          <w:lang w:val="sk-SK" w:eastAsia="en-US"/>
        </w:rPr>
        <w:t xml:space="preserve">v súvislosti s výkonom práce </w:t>
      </w:r>
    </w:p>
    <w:sectPr w:rsidR="00522421" w:rsidRPr="00B43FA0" w:rsidSect="00610C0D">
      <w:headerReference w:type="default" r:id="rId9"/>
      <w:footerReference w:type="default" r:id="rId10"/>
      <w:pgSz w:w="11906" w:h="16838" w:code="9"/>
      <w:pgMar w:top="2127" w:right="849" w:bottom="709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562F5" w14:textId="77777777" w:rsidR="009A074B" w:rsidRDefault="009A074B">
      <w:r>
        <w:separator/>
      </w:r>
    </w:p>
  </w:endnote>
  <w:endnote w:type="continuationSeparator" w:id="0">
    <w:p w14:paraId="0EB21B20" w14:textId="77777777" w:rsidR="009A074B" w:rsidRDefault="009A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F2747" w14:textId="77777777" w:rsidR="00784ED3" w:rsidRPr="00D2257E" w:rsidRDefault="00784ED3" w:rsidP="00784ED3">
    <w:pPr>
      <w:spacing w:after="160" w:line="259" w:lineRule="auto"/>
      <w:rPr>
        <w:rFonts w:ascii="Calibri" w:eastAsia="Calibri" w:hAnsi="Calibri"/>
        <w:sz w:val="18"/>
        <w:szCs w:val="18"/>
        <w:lang w:val="sk-SK" w:eastAsia="en-US"/>
      </w:rPr>
    </w:pPr>
    <w:r w:rsidRPr="00D2257E">
      <w:rPr>
        <w:rFonts w:ascii="Calibri" w:eastAsia="Calibri" w:hAnsi="Calibri"/>
        <w:sz w:val="18"/>
        <w:szCs w:val="18"/>
        <w:lang w:val="sk-SK" w:eastAsia="en-US"/>
      </w:rPr>
      <w:t>*) Nehodiace sa prečiar</w:t>
    </w:r>
    <w:r>
      <w:rPr>
        <w:rFonts w:ascii="Calibri" w:eastAsia="Calibri" w:hAnsi="Calibri"/>
        <w:sz w:val="18"/>
        <w:szCs w:val="18"/>
        <w:lang w:val="sk-SK" w:eastAsia="en-US"/>
      </w:rPr>
      <w:t>knite</w:t>
    </w:r>
    <w:r w:rsidRPr="00D2257E">
      <w:rPr>
        <w:rFonts w:ascii="Calibri" w:eastAsia="Calibri" w:hAnsi="Calibri"/>
        <w:sz w:val="18"/>
        <w:szCs w:val="18"/>
        <w:lang w:val="sk-SK" w:eastAsia="en-US"/>
      </w:rPr>
      <w:t xml:space="preserve">. </w:t>
    </w:r>
  </w:p>
  <w:p w14:paraId="1A8F6406" w14:textId="77777777" w:rsidR="0094640A" w:rsidRDefault="0094640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12A1A" w14:textId="77777777" w:rsidR="009A074B" w:rsidRDefault="009A074B">
      <w:r>
        <w:separator/>
      </w:r>
    </w:p>
  </w:footnote>
  <w:footnote w:type="continuationSeparator" w:id="0">
    <w:p w14:paraId="1D3E0144" w14:textId="77777777" w:rsidR="009A074B" w:rsidRDefault="009A0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DCC7B" w14:textId="77777777" w:rsidR="0033579F" w:rsidRDefault="0033579F" w:rsidP="007C66C6">
    <w:pPr>
      <w:tabs>
        <w:tab w:val="center" w:pos="4111"/>
      </w:tabs>
      <w:rPr>
        <w:rFonts w:ascii="Calibri" w:hAnsi="Calibri" w:cs="Calibri"/>
        <w:b/>
        <w:sz w:val="32"/>
        <w:szCs w:val="32"/>
        <w:lang w:val="sk-SK" w:eastAsia="sk-SK"/>
      </w:rPr>
    </w:pPr>
  </w:p>
  <w:p w14:paraId="15D003BF" w14:textId="2DF1D8FA" w:rsidR="00EB345F" w:rsidRPr="007C66C6" w:rsidRDefault="00F821AE" w:rsidP="007C66C6">
    <w:pPr>
      <w:tabs>
        <w:tab w:val="center" w:pos="4111"/>
      </w:tabs>
      <w:rPr>
        <w:rFonts w:ascii="Calibri" w:hAnsi="Calibri" w:cs="Calibri"/>
        <w:sz w:val="16"/>
        <w:szCs w:val="16"/>
        <w:lang w:val="sk-SK" w:eastAsia="sk-SK"/>
      </w:rPr>
    </w:pPr>
    <w:r>
      <w:rPr>
        <w:rFonts w:ascii="Calibri" w:hAnsi="Calibri" w:cs="Calibri"/>
        <w:lang w:val="sk-SK" w:eastAsia="sk-SK"/>
      </w:rPr>
      <w:tab/>
    </w:r>
  </w:p>
  <w:p w14:paraId="682C6417" w14:textId="37200CAE" w:rsidR="00C10388" w:rsidRDefault="00C1038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3929BB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FFFFFFFE"/>
    <w:multiLevelType w:val="singleLevel"/>
    <w:tmpl w:val="9D5EC3C0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720"/>
        </w:tabs>
      </w:pPr>
    </w:lvl>
    <w:lvl w:ilvl="2">
      <w:start w:val="1"/>
      <w:numFmt w:val="decimal"/>
      <w:lvlText w:val="%1.%2.%3"/>
      <w:lvlJc w:val="left"/>
      <w:pPr>
        <w:tabs>
          <w:tab w:val="num" w:pos="1440"/>
        </w:tabs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</w:p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80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§"/>
      <w:lvlJc w:val="left"/>
      <w:pPr>
        <w:tabs>
          <w:tab w:val="num" w:pos="1080"/>
        </w:tabs>
      </w:pPr>
      <w:rPr>
        <w:rFonts w:ascii="Wingdings" w:hAnsi="Wingdings" w:cs="Wingdings"/>
      </w:rPr>
    </w:lvl>
  </w:abstractNum>
  <w:abstractNum w:abstractNumId="7" w15:restartNumberingAfterBreak="0">
    <w:nsid w:val="0BFC7BAF"/>
    <w:multiLevelType w:val="multilevel"/>
    <w:tmpl w:val="32E4AEF2"/>
    <w:lvl w:ilvl="0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7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51F67FD"/>
    <w:multiLevelType w:val="hybridMultilevel"/>
    <w:tmpl w:val="54640470"/>
    <w:lvl w:ilvl="0" w:tplc="4E92B8BA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6B4C2D"/>
    <w:multiLevelType w:val="multilevel"/>
    <w:tmpl w:val="9B64F35C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B5A05B1"/>
    <w:multiLevelType w:val="singleLevel"/>
    <w:tmpl w:val="2160DDD0"/>
    <w:lvl w:ilvl="0">
      <w:start w:val="1"/>
      <w:numFmt w:val="decimal"/>
      <w:pStyle w:val="Odstavec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8127C0C"/>
    <w:multiLevelType w:val="hybridMultilevel"/>
    <w:tmpl w:val="A54A7AE0"/>
    <w:lvl w:ilvl="0" w:tplc="3FDC64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F27F3"/>
    <w:multiLevelType w:val="hybridMultilevel"/>
    <w:tmpl w:val="AD0E6668"/>
    <w:lvl w:ilvl="0" w:tplc="B3EA9A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C6C6F5E"/>
    <w:multiLevelType w:val="hybridMultilevel"/>
    <w:tmpl w:val="7834D4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E7E3A"/>
    <w:multiLevelType w:val="multilevel"/>
    <w:tmpl w:val="32E4AEF2"/>
    <w:lvl w:ilvl="0">
      <w:start w:val="1"/>
      <w:numFmt w:val="bullet"/>
      <w:lvlText w:val=""/>
      <w:lvlJc w:val="left"/>
      <w:pPr>
        <w:tabs>
          <w:tab w:val="num" w:pos="2004"/>
        </w:tabs>
        <w:ind w:left="1985" w:hanging="341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7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2F115E6"/>
    <w:multiLevelType w:val="hybridMultilevel"/>
    <w:tmpl w:val="C5281FF4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7A60D7"/>
    <w:multiLevelType w:val="hybridMultilevel"/>
    <w:tmpl w:val="87D0E162"/>
    <w:lvl w:ilvl="0" w:tplc="BDB8E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A287F"/>
    <w:multiLevelType w:val="hybridMultilevel"/>
    <w:tmpl w:val="AA8E910A"/>
    <w:lvl w:ilvl="0" w:tplc="31D4E6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6236396"/>
    <w:multiLevelType w:val="hybridMultilevel"/>
    <w:tmpl w:val="EBF6E31E"/>
    <w:lvl w:ilvl="0" w:tplc="AB4888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156A5"/>
    <w:multiLevelType w:val="hybridMultilevel"/>
    <w:tmpl w:val="94A864E8"/>
    <w:lvl w:ilvl="0" w:tplc="86A27B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752B8B"/>
    <w:multiLevelType w:val="hybridMultilevel"/>
    <w:tmpl w:val="44AA84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06DF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970A7A"/>
    <w:multiLevelType w:val="multilevel"/>
    <w:tmpl w:val="32E4AEF2"/>
    <w:lvl w:ilvl="0">
      <w:start w:val="1"/>
      <w:numFmt w:val="bullet"/>
      <w:lvlText w:val=""/>
      <w:lvlJc w:val="left"/>
      <w:pPr>
        <w:tabs>
          <w:tab w:val="num" w:pos="1701"/>
        </w:tabs>
        <w:ind w:left="1701" w:hanging="454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7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B120685"/>
    <w:multiLevelType w:val="hybridMultilevel"/>
    <w:tmpl w:val="EE9C609A"/>
    <w:lvl w:ilvl="0" w:tplc="224292D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1B673C"/>
    <w:multiLevelType w:val="multilevel"/>
    <w:tmpl w:val="1F1CF50E"/>
    <w:lvl w:ilvl="0">
      <w:start w:val="1"/>
      <w:numFmt w:val="bullet"/>
      <w:pStyle w:val="A-odrazka"/>
      <w:lvlText w:val=""/>
      <w:lvlJc w:val="left"/>
      <w:pPr>
        <w:tabs>
          <w:tab w:val="num" w:pos="1060"/>
        </w:tabs>
        <w:ind w:left="1040" w:hanging="34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505354"/>
    <w:multiLevelType w:val="hybridMultilevel"/>
    <w:tmpl w:val="186C4EB4"/>
    <w:lvl w:ilvl="0" w:tplc="198EC1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91055B7"/>
    <w:multiLevelType w:val="multilevel"/>
    <w:tmpl w:val="32E4AEF2"/>
    <w:lvl w:ilvl="0">
      <w:start w:val="1"/>
      <w:numFmt w:val="none"/>
      <w:lvlText w:val="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17E4AB3"/>
    <w:multiLevelType w:val="hybridMultilevel"/>
    <w:tmpl w:val="ED628A96"/>
    <w:lvl w:ilvl="0" w:tplc="9E885A4C">
      <w:start w:val="4"/>
      <w:numFmt w:val="bullet"/>
      <w:pStyle w:val="A-zkladntex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4291248"/>
    <w:multiLevelType w:val="hybridMultilevel"/>
    <w:tmpl w:val="0FBCF1F8"/>
    <w:lvl w:ilvl="0" w:tplc="39E0CF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22"/>
  </w:num>
  <w:num w:numId="8">
    <w:abstractNumId w:val="15"/>
  </w:num>
  <w:num w:numId="9">
    <w:abstractNumId w:val="0"/>
  </w:num>
  <w:num w:numId="10">
    <w:abstractNumId w:val="23"/>
  </w:num>
  <w:num w:numId="11">
    <w:abstractNumId w:val="8"/>
  </w:num>
  <w:num w:numId="12">
    <w:abstractNumId w:val="27"/>
  </w:num>
  <w:num w:numId="13">
    <w:abstractNumId w:val="9"/>
  </w:num>
  <w:num w:numId="14">
    <w:abstractNumId w:val="25"/>
  </w:num>
  <w:num w:numId="15">
    <w:abstractNumId w:val="7"/>
  </w:num>
  <w:num w:numId="16">
    <w:abstractNumId w:val="14"/>
  </w:num>
  <w:num w:numId="17">
    <w:abstractNumId w:val="21"/>
  </w:num>
  <w:num w:numId="18">
    <w:abstractNumId w:val="17"/>
  </w:num>
  <w:num w:numId="19">
    <w:abstractNumId w:val="12"/>
  </w:num>
  <w:num w:numId="20">
    <w:abstractNumId w:val="24"/>
  </w:num>
  <w:num w:numId="21">
    <w:abstractNumId w:val="3"/>
  </w:num>
  <w:num w:numId="22">
    <w:abstractNumId w:val="26"/>
  </w:num>
  <w:num w:numId="23">
    <w:abstractNumId w:val="0"/>
  </w:num>
  <w:num w:numId="24">
    <w:abstractNumId w:val="23"/>
  </w:num>
  <w:num w:numId="25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6">
    <w:abstractNumId w:val="19"/>
  </w:num>
  <w:num w:numId="27">
    <w:abstractNumId w:val="23"/>
  </w:num>
  <w:num w:numId="28">
    <w:abstractNumId w:val="23"/>
  </w:num>
  <w:num w:numId="29">
    <w:abstractNumId w:val="23"/>
  </w:num>
  <w:num w:numId="30">
    <w:abstractNumId w:val="23"/>
  </w:num>
  <w:num w:numId="31">
    <w:abstractNumId w:val="23"/>
  </w:num>
  <w:num w:numId="32">
    <w:abstractNumId w:val="23"/>
  </w:num>
  <w:num w:numId="33">
    <w:abstractNumId w:val="0"/>
  </w:num>
  <w:num w:numId="34">
    <w:abstractNumId w:val="23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10"/>
    <w:lvlOverride w:ilvl="0">
      <w:startOverride w:val="1"/>
    </w:lvlOverride>
  </w:num>
  <w:num w:numId="40">
    <w:abstractNumId w:val="23"/>
  </w:num>
  <w:num w:numId="41">
    <w:abstractNumId w:val="18"/>
  </w:num>
  <w:num w:numId="42">
    <w:abstractNumId w:val="16"/>
  </w:num>
  <w:num w:numId="43">
    <w:abstractNumId w:val="13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C3"/>
    <w:rsid w:val="00023AE2"/>
    <w:rsid w:val="00024F0E"/>
    <w:rsid w:val="00074B9B"/>
    <w:rsid w:val="000B2717"/>
    <w:rsid w:val="000C1A3C"/>
    <w:rsid w:val="000C241E"/>
    <w:rsid w:val="000C7330"/>
    <w:rsid w:val="001149CA"/>
    <w:rsid w:val="00123B3B"/>
    <w:rsid w:val="00160516"/>
    <w:rsid w:val="00166903"/>
    <w:rsid w:val="001701B4"/>
    <w:rsid w:val="00182925"/>
    <w:rsid w:val="001A4C35"/>
    <w:rsid w:val="001D6557"/>
    <w:rsid w:val="001E00D7"/>
    <w:rsid w:val="001F45C3"/>
    <w:rsid w:val="002140BE"/>
    <w:rsid w:val="002271D6"/>
    <w:rsid w:val="00244A9C"/>
    <w:rsid w:val="00262A4A"/>
    <w:rsid w:val="00285D58"/>
    <w:rsid w:val="002A21C3"/>
    <w:rsid w:val="002B7A9A"/>
    <w:rsid w:val="002E54FC"/>
    <w:rsid w:val="002E5A5C"/>
    <w:rsid w:val="002F5AE2"/>
    <w:rsid w:val="0033579F"/>
    <w:rsid w:val="00357AC7"/>
    <w:rsid w:val="00370D42"/>
    <w:rsid w:val="0037458D"/>
    <w:rsid w:val="00380EFF"/>
    <w:rsid w:val="003D1E04"/>
    <w:rsid w:val="003E5710"/>
    <w:rsid w:val="003F3144"/>
    <w:rsid w:val="003F7908"/>
    <w:rsid w:val="00417DBA"/>
    <w:rsid w:val="00452F8E"/>
    <w:rsid w:val="004750EF"/>
    <w:rsid w:val="004A7EB0"/>
    <w:rsid w:val="004B75A8"/>
    <w:rsid w:val="004E15F4"/>
    <w:rsid w:val="004F07DA"/>
    <w:rsid w:val="00500E27"/>
    <w:rsid w:val="0050470F"/>
    <w:rsid w:val="00516AA3"/>
    <w:rsid w:val="00522421"/>
    <w:rsid w:val="005251AD"/>
    <w:rsid w:val="005648E7"/>
    <w:rsid w:val="00590FFD"/>
    <w:rsid w:val="00594810"/>
    <w:rsid w:val="005B2716"/>
    <w:rsid w:val="005C3738"/>
    <w:rsid w:val="005D09BE"/>
    <w:rsid w:val="005D31B2"/>
    <w:rsid w:val="005E1C65"/>
    <w:rsid w:val="005E4220"/>
    <w:rsid w:val="005F387F"/>
    <w:rsid w:val="005F5C0F"/>
    <w:rsid w:val="006049D9"/>
    <w:rsid w:val="00610C0D"/>
    <w:rsid w:val="00617DE7"/>
    <w:rsid w:val="006446F1"/>
    <w:rsid w:val="00662EC8"/>
    <w:rsid w:val="006C5AA0"/>
    <w:rsid w:val="006D4F3A"/>
    <w:rsid w:val="006E7525"/>
    <w:rsid w:val="00707D38"/>
    <w:rsid w:val="00707F27"/>
    <w:rsid w:val="0073374A"/>
    <w:rsid w:val="00737345"/>
    <w:rsid w:val="00773668"/>
    <w:rsid w:val="00774006"/>
    <w:rsid w:val="00784ED3"/>
    <w:rsid w:val="007878B6"/>
    <w:rsid w:val="007C13FE"/>
    <w:rsid w:val="007C66C6"/>
    <w:rsid w:val="007D20AF"/>
    <w:rsid w:val="007D4371"/>
    <w:rsid w:val="007F0208"/>
    <w:rsid w:val="00804596"/>
    <w:rsid w:val="00834BB6"/>
    <w:rsid w:val="0086377A"/>
    <w:rsid w:val="00884F08"/>
    <w:rsid w:val="0089376C"/>
    <w:rsid w:val="0089791D"/>
    <w:rsid w:val="008B67CE"/>
    <w:rsid w:val="008C44EE"/>
    <w:rsid w:val="008E07B0"/>
    <w:rsid w:val="008F1A75"/>
    <w:rsid w:val="009059C3"/>
    <w:rsid w:val="00910832"/>
    <w:rsid w:val="0094640A"/>
    <w:rsid w:val="00955989"/>
    <w:rsid w:val="00955F03"/>
    <w:rsid w:val="00973605"/>
    <w:rsid w:val="00995657"/>
    <w:rsid w:val="009A074B"/>
    <w:rsid w:val="009A4952"/>
    <w:rsid w:val="009A7445"/>
    <w:rsid w:val="009A76DB"/>
    <w:rsid w:val="009B3CB1"/>
    <w:rsid w:val="009D0AE3"/>
    <w:rsid w:val="009D4A5B"/>
    <w:rsid w:val="009D595E"/>
    <w:rsid w:val="009E1A9F"/>
    <w:rsid w:val="009E38D2"/>
    <w:rsid w:val="009E5799"/>
    <w:rsid w:val="009E6486"/>
    <w:rsid w:val="00A03185"/>
    <w:rsid w:val="00A306AE"/>
    <w:rsid w:val="00A35DF4"/>
    <w:rsid w:val="00A54A44"/>
    <w:rsid w:val="00A56DFA"/>
    <w:rsid w:val="00A62529"/>
    <w:rsid w:val="00A81819"/>
    <w:rsid w:val="00AA0B69"/>
    <w:rsid w:val="00AA48DB"/>
    <w:rsid w:val="00AB4C86"/>
    <w:rsid w:val="00AF5838"/>
    <w:rsid w:val="00B03CA5"/>
    <w:rsid w:val="00B07CCF"/>
    <w:rsid w:val="00B144A6"/>
    <w:rsid w:val="00B14EEE"/>
    <w:rsid w:val="00B23DB1"/>
    <w:rsid w:val="00B37782"/>
    <w:rsid w:val="00B43FA0"/>
    <w:rsid w:val="00B52EEB"/>
    <w:rsid w:val="00B67AEF"/>
    <w:rsid w:val="00B76F9E"/>
    <w:rsid w:val="00B805FF"/>
    <w:rsid w:val="00B81EA1"/>
    <w:rsid w:val="00B9639F"/>
    <w:rsid w:val="00BA1BE3"/>
    <w:rsid w:val="00BB16EE"/>
    <w:rsid w:val="00BB2B8C"/>
    <w:rsid w:val="00BB6234"/>
    <w:rsid w:val="00BD4CA6"/>
    <w:rsid w:val="00BD5258"/>
    <w:rsid w:val="00BF5D9B"/>
    <w:rsid w:val="00C07969"/>
    <w:rsid w:val="00C10388"/>
    <w:rsid w:val="00C1349B"/>
    <w:rsid w:val="00C20418"/>
    <w:rsid w:val="00C4378F"/>
    <w:rsid w:val="00C515AF"/>
    <w:rsid w:val="00C54EC0"/>
    <w:rsid w:val="00C600C7"/>
    <w:rsid w:val="00C63325"/>
    <w:rsid w:val="00C72FE9"/>
    <w:rsid w:val="00C803BB"/>
    <w:rsid w:val="00C9180B"/>
    <w:rsid w:val="00CB7C09"/>
    <w:rsid w:val="00D20C9B"/>
    <w:rsid w:val="00D2257E"/>
    <w:rsid w:val="00D343DA"/>
    <w:rsid w:val="00D47C57"/>
    <w:rsid w:val="00D50022"/>
    <w:rsid w:val="00D74926"/>
    <w:rsid w:val="00D8581C"/>
    <w:rsid w:val="00D92E19"/>
    <w:rsid w:val="00D94F53"/>
    <w:rsid w:val="00DA6026"/>
    <w:rsid w:val="00DE79E4"/>
    <w:rsid w:val="00DF393A"/>
    <w:rsid w:val="00E10564"/>
    <w:rsid w:val="00E13EC4"/>
    <w:rsid w:val="00E24042"/>
    <w:rsid w:val="00E9474E"/>
    <w:rsid w:val="00EB345F"/>
    <w:rsid w:val="00EB5E6D"/>
    <w:rsid w:val="00EF57DD"/>
    <w:rsid w:val="00F205E7"/>
    <w:rsid w:val="00F34A3B"/>
    <w:rsid w:val="00F7100E"/>
    <w:rsid w:val="00F821AE"/>
    <w:rsid w:val="00FA66D2"/>
    <w:rsid w:val="00FB68E5"/>
    <w:rsid w:val="00FD4FEE"/>
    <w:rsid w:val="00FF2D50"/>
    <w:rsid w:val="00FF658F"/>
    <w:rsid w:val="00FF6A74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AD92B27"/>
  <w15:chartTrackingRefBased/>
  <w15:docId w15:val="{3B1D2344-7D86-4161-9F47-151F60F3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tabs>
        <w:tab w:val="left" w:pos="3600"/>
        <w:tab w:val="left" w:pos="3888"/>
      </w:tabs>
      <w:autoSpaceDE w:val="0"/>
      <w:autoSpaceDN w:val="0"/>
      <w:adjustRightInd w:val="0"/>
      <w:outlineLvl w:val="1"/>
    </w:pPr>
    <w:rPr>
      <w:rFonts w:ascii="Arial" w:hAnsi="Arial" w:cs="Arial"/>
      <w:b/>
      <w:bCs/>
      <w:i/>
      <w:iCs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rFonts w:ascii="Arial" w:hAnsi="Arial" w:cs="Arial"/>
      <w:b/>
      <w:bCs/>
      <w:sz w:val="20"/>
      <w:szCs w:val="20"/>
      <w:u w:val="single"/>
      <w:lang w:val="sk-SK"/>
    </w:rPr>
  </w:style>
  <w:style w:type="paragraph" w:styleId="Nadpis4">
    <w:name w:val="heading 4"/>
    <w:basedOn w:val="Normlny"/>
    <w:next w:val="Normlny"/>
    <w:qFormat/>
    <w:pPr>
      <w:keepNext/>
      <w:spacing w:before="120" w:after="60"/>
      <w:jc w:val="both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semiHidden/>
    <w:pPr>
      <w:jc w:val="both"/>
    </w:pPr>
    <w:rPr>
      <w:rFonts w:ascii="Arial" w:hAnsi="Arial" w:cs="Arial"/>
      <w:sz w:val="20"/>
      <w:szCs w:val="20"/>
      <w:lang w:val="sk-SK"/>
    </w:rPr>
  </w:style>
  <w:style w:type="paragraph" w:styleId="Hlavika">
    <w:name w:val="header"/>
    <w:basedOn w:val="Normlny"/>
    <w:pPr>
      <w:tabs>
        <w:tab w:val="center" w:pos="4703"/>
        <w:tab w:val="right" w:pos="9406"/>
      </w:tabs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Nadpis">
    <w:name w:val="Nadpis"/>
    <w:next w:val="Nadpis1"/>
    <w:pPr>
      <w:keepNext/>
      <w:keepLines/>
      <w:spacing w:after="120"/>
    </w:pPr>
    <w:rPr>
      <w:rFonts w:ascii="Arial" w:hAnsi="Arial" w:cs="Arial"/>
      <w:b/>
      <w:bCs/>
      <w:noProof/>
      <w:sz w:val="28"/>
      <w:szCs w:val="28"/>
      <w:lang w:val="cs-CZ" w:eastAsia="cs-CZ"/>
    </w:rPr>
  </w:style>
  <w:style w:type="paragraph" w:styleId="Zkladntext2">
    <w:name w:val="Body Text 2"/>
    <w:basedOn w:val="Normlny"/>
    <w:rPr>
      <w:rFonts w:ascii="Arial" w:hAnsi="Arial" w:cs="Arial"/>
      <w:sz w:val="20"/>
      <w:szCs w:val="20"/>
      <w:lang w:val="sk-SK"/>
    </w:rPr>
  </w:style>
  <w:style w:type="paragraph" w:customStyle="1" w:styleId="A-odrazka">
    <w:name w:val="A-odrazka"/>
    <w:basedOn w:val="Zoznamsodrkami"/>
    <w:pPr>
      <w:numPr>
        <w:numId w:val="10"/>
      </w:numPr>
      <w:autoSpaceDE w:val="0"/>
      <w:autoSpaceDN w:val="0"/>
      <w:adjustRightInd w:val="0"/>
      <w:spacing w:before="120"/>
      <w:jc w:val="both"/>
    </w:pPr>
    <w:rPr>
      <w:rFonts w:ascii="Arial" w:hAnsi="Arial" w:cs="Arial"/>
      <w:position w:val="-12"/>
      <w:sz w:val="20"/>
      <w:szCs w:val="20"/>
      <w:lang w:val="en-US"/>
    </w:rPr>
  </w:style>
  <w:style w:type="paragraph" w:styleId="Zoznamsodrkami">
    <w:name w:val="List Bullet"/>
    <w:basedOn w:val="Normlny"/>
    <w:autoRedefine/>
    <w:pPr>
      <w:numPr>
        <w:numId w:val="9"/>
      </w:numPr>
    </w:pPr>
  </w:style>
  <w:style w:type="paragraph" w:styleId="Zkladntext">
    <w:name w:val="Body Text"/>
    <w:basedOn w:val="Normlny"/>
    <w:pPr>
      <w:spacing w:after="120"/>
      <w:jc w:val="both"/>
    </w:pPr>
    <w:rPr>
      <w:rFonts w:ascii="Arial" w:hAnsi="Arial" w:cs="Arial"/>
      <w:sz w:val="20"/>
      <w:szCs w:val="20"/>
      <w:lang w:val="sk-SK"/>
    </w:rPr>
  </w:style>
  <w:style w:type="paragraph" w:customStyle="1" w:styleId="A-predpis">
    <w:name w:val="A-predpis"/>
    <w:basedOn w:val="Zkladntext2"/>
    <w:pPr>
      <w:spacing w:before="80" w:after="120"/>
      <w:ind w:left="360"/>
    </w:pPr>
    <w:rPr>
      <w:color w:val="000000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vysvetlivky">
    <w:name w:val="endnote text"/>
    <w:basedOn w:val="Normlny"/>
    <w:semiHidden/>
    <w:rPr>
      <w:sz w:val="20"/>
      <w:szCs w:val="20"/>
    </w:rPr>
  </w:style>
  <w:style w:type="character" w:styleId="Odkaznavysvetlivku">
    <w:name w:val="endnote reference"/>
    <w:semiHidden/>
    <w:rPr>
      <w:vertAlign w:val="superscript"/>
    </w:rPr>
  </w:style>
  <w:style w:type="paragraph" w:customStyle="1" w:styleId="A-zkladntext">
    <w:name w:val="A-základný text"/>
    <w:basedOn w:val="Zkladntext"/>
    <w:pPr>
      <w:numPr>
        <w:numId w:val="22"/>
      </w:numPr>
      <w:jc w:val="left"/>
    </w:p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-Absatz-Standardschriftart">
    <w:name w:val="WW-Absatz-Standardschriftart"/>
  </w:style>
  <w:style w:type="paragraph" w:customStyle="1" w:styleId="A-pismeno">
    <w:name w:val="A-pismeno"/>
    <w:basedOn w:val="Normlny"/>
    <w:pPr>
      <w:tabs>
        <w:tab w:val="left" w:pos="720"/>
      </w:tabs>
      <w:overflowPunct w:val="0"/>
      <w:ind w:left="432"/>
      <w:jc w:val="both"/>
      <w:textAlignment w:val="baseline"/>
    </w:pPr>
    <w:rPr>
      <w:rFonts w:ascii="Arial" w:hAnsi="Arial" w:cs="Arial"/>
      <w:sz w:val="20"/>
      <w:szCs w:val="20"/>
      <w:lang w:val="sk-SK"/>
    </w:rPr>
  </w:style>
  <w:style w:type="paragraph" w:styleId="Zarkazkladnhotextu2">
    <w:name w:val="Body Text Indent 2"/>
    <w:basedOn w:val="Normlny"/>
    <w:pPr>
      <w:ind w:left="1170" w:hanging="468"/>
    </w:pPr>
    <w:rPr>
      <w:rFonts w:ascii="Arial" w:hAnsi="Arial" w:cs="Arial"/>
    </w:rPr>
  </w:style>
  <w:style w:type="paragraph" w:customStyle="1" w:styleId="Odstavec">
    <w:name w:val="Odstavec"/>
    <w:basedOn w:val="Normlny"/>
    <w:autoRedefine/>
    <w:pPr>
      <w:numPr>
        <w:numId w:val="39"/>
      </w:numPr>
      <w:spacing w:before="60" w:after="60"/>
      <w:jc w:val="both"/>
    </w:pPr>
    <w:rPr>
      <w:rFonts w:ascii="Arial" w:hAnsi="Arial" w:cs="Arial"/>
      <w:sz w:val="20"/>
      <w:szCs w:val="20"/>
      <w:lang w:val="sk-SK"/>
    </w:rPr>
  </w:style>
  <w:style w:type="paragraph" w:styleId="Zkladntext3">
    <w:name w:val="Body Text 3"/>
    <w:basedOn w:val="Normlny"/>
    <w:pPr>
      <w:jc w:val="both"/>
    </w:pPr>
    <w:rPr>
      <w:lang w:val="sk-SK"/>
    </w:rPr>
  </w:style>
  <w:style w:type="paragraph" w:styleId="Pta">
    <w:name w:val="footer"/>
    <w:basedOn w:val="Normlny"/>
    <w:rsid w:val="00CB7C09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5E1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1F45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7496">
          <w:marLeft w:val="0"/>
          <w:marRight w:val="0"/>
          <w:marTop w:val="200"/>
          <w:marBottom w:val="1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61444">
              <w:marLeft w:val="0"/>
              <w:marRight w:val="0"/>
              <w:marTop w:val="200"/>
              <w:marBottom w:val="10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1736">
                  <w:marLeft w:val="0"/>
                  <w:marRight w:val="0"/>
                  <w:marTop w:val="200"/>
                  <w:marBottom w:val="10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08926">
                      <w:marLeft w:val="0"/>
                      <w:marRight w:val="0"/>
                      <w:marTop w:val="200"/>
                      <w:marBottom w:val="10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55033">
                          <w:marLeft w:val="0"/>
                          <w:marRight w:val="0"/>
                          <w:marTop w:val="2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258010">
                              <w:marLeft w:val="2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6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7320">
          <w:marLeft w:val="0"/>
          <w:marRight w:val="0"/>
          <w:marTop w:val="200"/>
          <w:marBottom w:val="1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7891">
              <w:marLeft w:val="0"/>
              <w:marRight w:val="0"/>
              <w:marTop w:val="200"/>
              <w:marBottom w:val="10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6443">
                  <w:marLeft w:val="0"/>
                  <w:marRight w:val="0"/>
                  <w:marTop w:val="200"/>
                  <w:marBottom w:val="10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4984">
                      <w:marLeft w:val="0"/>
                      <w:marRight w:val="0"/>
                      <w:marTop w:val="200"/>
                      <w:marBottom w:val="10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6081">
                          <w:marLeft w:val="0"/>
                          <w:marRight w:val="0"/>
                          <w:marTop w:val="2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8359">
                              <w:marLeft w:val="2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9899">
          <w:marLeft w:val="0"/>
          <w:marRight w:val="0"/>
          <w:marTop w:val="200"/>
          <w:marBottom w:val="1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8289">
              <w:marLeft w:val="0"/>
              <w:marRight w:val="0"/>
              <w:marTop w:val="200"/>
              <w:marBottom w:val="10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81083">
                  <w:marLeft w:val="0"/>
                  <w:marRight w:val="0"/>
                  <w:marTop w:val="200"/>
                  <w:marBottom w:val="10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0865">
                      <w:marLeft w:val="0"/>
                      <w:marRight w:val="0"/>
                      <w:marTop w:val="200"/>
                      <w:marBottom w:val="10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21891">
                          <w:marLeft w:val="0"/>
                          <w:marRight w:val="0"/>
                          <w:marTop w:val="2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04783">
                              <w:marLeft w:val="2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277715">
                                  <w:marLeft w:val="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821165">
                                  <w:marLeft w:val="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82546">
                                  <w:marLeft w:val="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10362">
                                  <w:marLeft w:val="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547888">
                                  <w:marLeft w:val="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9EE8F-24AF-4C28-95AF-2522DEA3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2570</Characters>
  <Application>Microsoft Office Word</Application>
  <DocSecurity>4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BE-soft, a.s.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Peťo</dc:creator>
  <cp:keywords/>
  <dc:description/>
  <cp:lastModifiedBy>jakubv</cp:lastModifiedBy>
  <cp:revision>2</cp:revision>
  <cp:lastPrinted>2019-04-09T15:12:00Z</cp:lastPrinted>
  <dcterms:created xsi:type="dcterms:W3CDTF">2023-02-09T06:51:00Z</dcterms:created>
  <dcterms:modified xsi:type="dcterms:W3CDTF">2023-02-09T06:51:00Z</dcterms:modified>
</cp:coreProperties>
</file>